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EC" w:rsidRDefault="00061F1B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5"/>
          <w:szCs w:val="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625475</wp:posOffset>
                </wp:positionH>
                <wp:positionV relativeFrom="page">
                  <wp:posOffset>4763135</wp:posOffset>
                </wp:positionV>
                <wp:extent cx="6747510" cy="570230"/>
                <wp:effectExtent l="0" t="0" r="0" b="0"/>
                <wp:wrapNone/>
                <wp:docPr id="10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7510" cy="570230"/>
                          <a:chOff x="985" y="7501"/>
                          <a:chExt cx="10626" cy="898"/>
                        </a:xfrm>
                      </wpg:grpSpPr>
                      <wps:wsp>
                        <wps:cNvPr id="106" name="Freeform 3"/>
                        <wps:cNvSpPr>
                          <a:spLocks/>
                        </wps:cNvSpPr>
                        <wps:spPr bwMode="auto">
                          <a:xfrm>
                            <a:off x="992" y="7518"/>
                            <a:ext cx="10612" cy="20"/>
                          </a:xfrm>
                          <a:custGeom>
                            <a:avLst/>
                            <a:gdLst>
                              <a:gd name="T0" fmla="*/ 0 w 10612"/>
                              <a:gd name="T1" fmla="*/ 0 h 20"/>
                              <a:gd name="T2" fmla="*/ 10611 w 106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12" h="20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</a:path>
                            </a:pathLst>
                          </a:custGeom>
                          <a:noFill/>
                          <a:ln w="88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4"/>
                        <wps:cNvSpPr>
                          <a:spLocks/>
                        </wps:cNvSpPr>
                        <wps:spPr bwMode="auto">
                          <a:xfrm>
                            <a:off x="11594" y="7508"/>
                            <a:ext cx="20" cy="8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84"/>
                              <a:gd name="T2" fmla="*/ 0 w 20"/>
                              <a:gd name="T3" fmla="*/ 883 h 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84">
                                <a:moveTo>
                                  <a:pt x="0" y="0"/>
                                </a:moveTo>
                                <a:lnTo>
                                  <a:pt x="0" y="883"/>
                                </a:lnTo>
                              </a:path>
                            </a:pathLst>
                          </a:custGeom>
                          <a:noFill/>
                          <a:ln w="88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5"/>
                        <wps:cNvSpPr>
                          <a:spLocks/>
                        </wps:cNvSpPr>
                        <wps:spPr bwMode="auto">
                          <a:xfrm>
                            <a:off x="992" y="8382"/>
                            <a:ext cx="10612" cy="20"/>
                          </a:xfrm>
                          <a:custGeom>
                            <a:avLst/>
                            <a:gdLst>
                              <a:gd name="T0" fmla="*/ 0 w 10612"/>
                              <a:gd name="T1" fmla="*/ 0 h 20"/>
                              <a:gd name="T2" fmla="*/ 10611 w 106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12" h="20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</a:path>
                            </a:pathLst>
                          </a:custGeom>
                          <a:noFill/>
                          <a:ln w="88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6"/>
                        <wps:cNvSpPr>
                          <a:spLocks/>
                        </wps:cNvSpPr>
                        <wps:spPr bwMode="auto">
                          <a:xfrm>
                            <a:off x="1002" y="7508"/>
                            <a:ext cx="20" cy="884"/>
                          </a:xfrm>
                          <a:custGeom>
                            <a:avLst/>
                            <a:gdLst>
                              <a:gd name="T0" fmla="*/ 0 w 20"/>
                              <a:gd name="T1" fmla="*/ 883 h 884"/>
                              <a:gd name="T2" fmla="*/ 0 w 20"/>
                              <a:gd name="T3" fmla="*/ 0 h 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84">
                                <a:moveTo>
                                  <a:pt x="0" y="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.25pt;margin-top:375.05pt;width:531.3pt;height:44.9pt;z-index:-251687424;mso-position-horizontal-relative:page;mso-position-vertical-relative:page" coordorigin="985,7501" coordsize="10626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" o:allowincell="f">
                <v:shape id="Freeform 3" o:spid="_x0000_s1027" style="position:absolute;left:992;top:7518;width:10612;height:20;visibility:visible;mso-wrap-style:square;v-text-anchor:top" coordsize="106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9rZMQA&#10;AADcAAAADwAAAGRycy9kb3ducmV2LnhtbERPS4vCMBC+C/sfwix4WdZUEZGuUVZR8CS+uo/b2My2&#10;xWZSmmjrvzfCgrf5+J4zmbWmFFeqXWFZQb8XgSBOrS44U3A8rN7HIJxH1lhaJgU3cjCbvnQmGGvb&#10;8I6ue5+JEMIuRgW591UspUtzMuh6tiIO3J+tDfoA60zqGpsQbko5iKKRNFhwaMixokVO6Xl/MQrS&#10;4Vx/DU/L0yDZmuSt2dx+fr8XSnVf288PEJ5a/xT/u9c6zI9G8HgmXC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a2TEAAAA3AAAAA8AAAAAAAAAAAAAAAAAmAIAAGRycy9k&#10;b3ducmV2LnhtbFBLBQYAAAAABAAEAPUAAACJAwAAAAA=&#10;" path="m,l10611,e" filled="f" strokeweight=".24586mm">
                  <v:path arrowok="t" o:connecttype="custom" o:connectlocs="0,0;10611,0" o:connectangles="0,0"/>
                </v:shape>
                <v:shape id="Freeform 4" o:spid="_x0000_s1028" style="position:absolute;left:11594;top:7508;width:20;height:884;visibility:visible;mso-wrap-style:square;v-text-anchor:top" coordsize="20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hUccA&#10;AADcAAAADwAAAGRycy9kb3ducmV2LnhtbESPQWvCQBCF7wX/wzJCb3WjkFajq4i20EsPpoJ6G7LT&#10;bGh2Nma3mvTXu0Khtxnee9+8Waw6W4sLtb5yrGA8SkAQF05XXCrYf749TUH4gKyxdkwKevKwWg4e&#10;Fphpd+UdXfJQighhn6ECE0KTSekLQxb9yDXEUftyrcUQ17aUusVrhNtaTpLkWVqsOF4w2NDGUPGd&#10;/9hI2fTmuE+3k/TwuutPnH785ueZUo/Dbj0HEagL/+a/9LuO9ZMXuD8TJ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p4VHHAAAA3AAAAA8AAAAAAAAAAAAAAAAAmAIAAGRy&#10;cy9kb3ducmV2LnhtbFBLBQYAAAAABAAEAPUAAACMAwAAAAA=&#10;" path="m,l,883e" filled="f" strokeweight=".24586mm">
                  <v:path arrowok="t" o:connecttype="custom" o:connectlocs="0,0;0,883" o:connectangles="0,0"/>
                </v:shape>
                <v:shape id="Freeform 5" o:spid="_x0000_s1029" style="position:absolute;left:992;top:8382;width:10612;height:20;visibility:visible;mso-wrap-style:square;v-text-anchor:top" coordsize="106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ajccA&#10;AADcAAAADwAAAGRycy9kb3ducmV2LnhtbESPT2vCQBDF70K/wzIFL0U3FSkSXcVKhZ5Ka/17G7Nj&#10;EpqdDdmtid++cyh4m+G9ee83s0XnKnWlJpSeDTwPE1DEmbcl5wa23+vBBFSIyBYrz2TgRgEW84fe&#10;DFPrW/6i6ybmSkI4pGigiLFOtQ5ZQQ7D0NfEol184zDK2uTaNthKuKv0KEletMOSpaHAmlYFZT+b&#10;X2cgG7/a/fj8dh7tPt3uqf24HU+HlTH9x245BRWpi3fz//W7FfxEaOUZmUD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cWo3HAAAA3AAAAA8AAAAAAAAAAAAAAAAAmAIAAGRy&#10;cy9kb3ducmV2LnhtbFBLBQYAAAAABAAEAPUAAACMAwAAAAA=&#10;" path="m,l10611,e" filled="f" strokeweight=".24586mm">
                  <v:path arrowok="t" o:connecttype="custom" o:connectlocs="0,0;10611,0" o:connectangles="0,0"/>
                </v:shape>
                <v:shape id="Freeform 6" o:spid="_x0000_s1030" style="position:absolute;left:1002;top:7508;width:20;height:884;visibility:visible;mso-wrap-style:square;v-text-anchor:top" coordsize="20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rQuMYA&#10;AADcAAAADwAAAGRycy9kb3ducmV2LnhtbESPQWvCQBCF7wX/wzKCt7qpkFKjqxSr0EsPpoJ6G7Jj&#10;NpidTbOrJv31rlDobYb33jdv5svO1uJKra8cK3gZJyCIC6crLhXsvjfPbyB8QNZYOyYFPXlYLgZP&#10;c8y0u/GWrnkoRYSwz1CBCaHJpPSFIYt+7BriqJ1cazHEtS2lbvEW4baWkyR5lRYrjhcMNrQyVJzz&#10;i42UVW8Ou/Rjku7X2/7I6ddv/jNVajTs3mcgAnXh3/yX/tSxfjKFxzNxAr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rQuMYAAADcAAAADwAAAAAAAAAAAAAAAACYAgAAZHJz&#10;L2Rvd25yZXYueG1sUEsFBgAAAAAEAAQA9QAAAIsDAAAAAA==&#10;" path="m,883l,e" filled="f" strokeweight=".24586mm">
                  <v:path arrowok="t" o:connecttype="custom" o:connectlocs="0,883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636270</wp:posOffset>
                </wp:positionH>
                <wp:positionV relativeFrom="page">
                  <wp:posOffset>1033780</wp:posOffset>
                </wp:positionV>
                <wp:extent cx="6726555" cy="995680"/>
                <wp:effectExtent l="0" t="0" r="0" b="0"/>
                <wp:wrapNone/>
                <wp:docPr id="10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6555" cy="995680"/>
                          <a:chOff x="1002" y="1628"/>
                          <a:chExt cx="10593" cy="1568"/>
                        </a:xfrm>
                      </wpg:grpSpPr>
                      <wps:wsp>
                        <wps:cNvPr id="102" name="Freeform 8"/>
                        <wps:cNvSpPr>
                          <a:spLocks/>
                        </wps:cNvSpPr>
                        <wps:spPr bwMode="auto">
                          <a:xfrm>
                            <a:off x="1002" y="1628"/>
                            <a:ext cx="10593" cy="1568"/>
                          </a:xfrm>
                          <a:custGeom>
                            <a:avLst/>
                            <a:gdLst>
                              <a:gd name="T0" fmla="*/ 0 w 10593"/>
                              <a:gd name="T1" fmla="*/ 1568 h 1568"/>
                              <a:gd name="T2" fmla="*/ 10592 w 10593"/>
                              <a:gd name="T3" fmla="*/ 1568 h 1568"/>
                              <a:gd name="T4" fmla="*/ 10592 w 10593"/>
                              <a:gd name="T5" fmla="*/ 0 h 1568"/>
                              <a:gd name="T6" fmla="*/ 0 w 10593"/>
                              <a:gd name="T7" fmla="*/ 0 h 1568"/>
                              <a:gd name="T8" fmla="*/ 0 w 10593"/>
                              <a:gd name="T9" fmla="*/ 1568 h 1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93" h="1568">
                                <a:moveTo>
                                  <a:pt x="0" y="1568"/>
                                </a:moveTo>
                                <a:lnTo>
                                  <a:pt x="10592" y="1568"/>
                                </a:lnTo>
                                <a:lnTo>
                                  <a:pt x="105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"/>
                        <wps:cNvSpPr>
                          <a:spLocks/>
                        </wps:cNvSpPr>
                        <wps:spPr bwMode="auto">
                          <a:xfrm>
                            <a:off x="6398" y="2533"/>
                            <a:ext cx="2930" cy="261"/>
                          </a:xfrm>
                          <a:custGeom>
                            <a:avLst/>
                            <a:gdLst>
                              <a:gd name="T0" fmla="*/ 0 w 2930"/>
                              <a:gd name="T1" fmla="*/ 260 h 261"/>
                              <a:gd name="T2" fmla="*/ 2929 w 2930"/>
                              <a:gd name="T3" fmla="*/ 260 h 261"/>
                              <a:gd name="T4" fmla="*/ 2929 w 2930"/>
                              <a:gd name="T5" fmla="*/ 0 h 261"/>
                              <a:gd name="T6" fmla="*/ 0 w 2930"/>
                              <a:gd name="T7" fmla="*/ 0 h 261"/>
                              <a:gd name="T8" fmla="*/ 0 w 2930"/>
                              <a:gd name="T9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30" h="261">
                                <a:moveTo>
                                  <a:pt x="0" y="260"/>
                                </a:moveTo>
                                <a:lnTo>
                                  <a:pt x="2929" y="260"/>
                                </a:lnTo>
                                <a:lnTo>
                                  <a:pt x="29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"/>
                        <wps:cNvSpPr>
                          <a:spLocks/>
                        </wps:cNvSpPr>
                        <wps:spPr bwMode="auto">
                          <a:xfrm>
                            <a:off x="8656" y="2352"/>
                            <a:ext cx="2828" cy="20"/>
                          </a:xfrm>
                          <a:custGeom>
                            <a:avLst/>
                            <a:gdLst>
                              <a:gd name="T0" fmla="*/ 0 w 2828"/>
                              <a:gd name="T1" fmla="*/ 0 h 20"/>
                              <a:gd name="T2" fmla="*/ 2827 w 28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28" h="20">
                                <a:moveTo>
                                  <a:pt x="0" y="0"/>
                                </a:moveTo>
                                <a:lnTo>
                                  <a:pt x="2827" y="0"/>
                                </a:lnTo>
                              </a:path>
                            </a:pathLst>
                          </a:custGeom>
                          <a:noFill/>
                          <a:ln w="88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0.1pt;margin-top:81.4pt;width:529.65pt;height:78.4pt;z-index:-251686400;mso-position-horizontal-relative:page;mso-position-vertical-relative:page" coordorigin="1002,1628" coordsize="10593,1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" o:allowincell="f">
                <v:shape id="Freeform 8" o:spid="_x0000_s1027" style="position:absolute;left:1002;top:1628;width:10593;height:1568;visibility:visible;mso-wrap-style:square;v-text-anchor:top" coordsize="10593,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+VWsMA&#10;AADcAAAADwAAAGRycy9kb3ducmV2LnhtbERPS2vCQBC+C/6HZYTedFMpRaObUIU+LgW1UjwO2TEb&#10;zM6m2W1M/fVdQfA2H99zlnlva9FR6yvHCh4nCQjiwumKSwX7r9fxDIQPyBprx6Tgjzzk2XCwxFS7&#10;M2+p24VSxBD2KSowITSplL4wZNFPXEMcuaNrLYYI21LqFs8x3NZymiTP0mLFscFgQ2tDxWn3axXg&#10;0/vJdgYvl/3b5vi5+j7M7Y9T6mHUvyxABOrDXXxzf+g4P5nC9Zl4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+VWsMAAADcAAAADwAAAAAAAAAAAAAAAACYAgAAZHJzL2Rv&#10;d25yZXYueG1sUEsFBgAAAAAEAAQA9QAAAIgDAAAAAA==&#10;" path="m,1568r10592,l10592,,,,,1568xe" stroked="f">
                  <v:path arrowok="t" o:connecttype="custom" o:connectlocs="0,1568;10592,1568;10592,0;0,0;0,1568" o:connectangles="0,0,0,0,0"/>
                </v:shape>
                <v:shape id="Freeform 9" o:spid="_x0000_s1028" style="position:absolute;left:6398;top:2533;width:2930;height:261;visibility:visible;mso-wrap-style:square;v-text-anchor:top" coordsize="293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wc8MA&#10;AADcAAAADwAAAGRycy9kb3ducmV2LnhtbERP32vCMBB+H/g/hBN8W1MnyNY1yhCECUU2V9jr0Zxt&#10;WHPpmqxW//pFEHy7j+/n5evRtmKg3hvHCuZJCoK4ctpwraD82j4+g/ABWWPrmBScycN6NXnIMdPu&#10;xJ80HEItYgj7DBU0IXSZlL5qyKJPXEccuaPrLYYI+1rqHk8x3LbyKU2X0qLh2NBgR5uGqp/Dn1Xw&#10;8mGq3+673B2Ly8UuzL7Yy61XajYd315BBBrDXXxzv+s4P13A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Vwc8MAAADcAAAADwAAAAAAAAAAAAAAAACYAgAAZHJzL2Rv&#10;d25yZXYueG1sUEsFBgAAAAAEAAQA9QAAAIgDAAAAAA==&#10;" path="m,260r2929,l2929,,,,,260xe" stroked="f">
                  <v:path arrowok="t" o:connecttype="custom" o:connectlocs="0,260;2929,260;2929,0;0,0;0,260" o:connectangles="0,0,0,0,0"/>
                </v:shape>
                <v:shape id="Freeform 10" o:spid="_x0000_s1029" style="position:absolute;left:8656;top:2352;width:2828;height:20;visibility:visible;mso-wrap-style:square;v-text-anchor:top" coordsize="28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yYMQA&#10;AADcAAAADwAAAGRycy9kb3ducmV2LnhtbERPTWvCQBC9F/wPyxR6kbppUVtSV9FAQLCUanvocchO&#10;k9DsbMhOTfTXuwWht3m8z1msBteoI3Wh9mzgYZKAIi68rbk08PmR3z+DCoJssfFMBk4UYLUc3Sww&#10;tb7nPR0PUqoYwiFFA5VIm2odioocholviSP37TuHEmFXatthH8Ndox+TZK4d1hwbKmwpq6j4Ofw6&#10;A9nm7Z21zF7Pm12G46evXPpxbszd7bB+ASU0yL/46t7aOD+Zwt8z8QK9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2smDEAAAA3AAAAA8AAAAAAAAAAAAAAAAAmAIAAGRycy9k&#10;b3ducmV2LnhtbFBLBQYAAAAABAAEAPUAAACJAwAAAAA=&#10;" path="m,l2827,e" filled="f" strokeweight=".24586mm">
                  <v:path arrowok="t" o:connecttype="custom" o:connectlocs="0,0;28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4491355</wp:posOffset>
                </wp:positionH>
                <wp:positionV relativeFrom="page">
                  <wp:posOffset>3365500</wp:posOffset>
                </wp:positionV>
                <wp:extent cx="1558290" cy="12700"/>
                <wp:effectExtent l="0" t="0" r="0" b="0"/>
                <wp:wrapNone/>
                <wp:docPr id="10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8290" cy="12700"/>
                        </a:xfrm>
                        <a:custGeom>
                          <a:avLst/>
                          <a:gdLst>
                            <a:gd name="T0" fmla="*/ 0 w 2454"/>
                            <a:gd name="T1" fmla="*/ 0 h 20"/>
                            <a:gd name="T2" fmla="*/ 2453 w 24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4" h="20">
                              <a:moveTo>
                                <a:pt x="0" y="0"/>
                              </a:moveTo>
                              <a:lnTo>
                                <a:pt x="2453" y="0"/>
                              </a:lnTo>
                            </a:path>
                          </a:pathLst>
                        </a:custGeom>
                        <a:noFill/>
                        <a:ln w="80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3.65pt,265pt,476.3pt,265pt" coordsize="24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" o:allowincell="f" filled="f" strokeweight=".22292mm">
                <v:path arrowok="t" o:connecttype="custom" o:connectlocs="0,0;1557655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2"/>
      </w:tblGrid>
      <w:tr w:rsidR="007002EC">
        <w:trPr>
          <w:trHeight w:hRule="exact" w:val="2653"/>
        </w:trPr>
        <w:tc>
          <w:tcPr>
            <w:tcW w:w="1087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10D32" w:rsidRPr="00F10D32" w:rsidRDefault="00F10D32" w:rsidP="00E85AA9">
            <w:pPr>
              <w:pStyle w:val="TableParagraph"/>
              <w:tabs>
                <w:tab w:val="left" w:pos="8631"/>
              </w:tabs>
              <w:kinsoku w:val="0"/>
              <w:overflowPunct w:val="0"/>
              <w:spacing w:before="32" w:line="240" w:lineRule="exact"/>
              <w:ind w:left="101"/>
              <w:rPr>
                <w:rFonts w:ascii="Arial" w:hAnsi="Arial" w:cs="Arial"/>
                <w:position w:val="4"/>
                <w:sz w:val="28"/>
                <w:szCs w:val="28"/>
              </w:rPr>
            </w:pPr>
            <w:r w:rsidRPr="00DB16DB"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  <w:t>11-</w:t>
            </w:r>
            <w:r w:rsidR="00E85AA9" w:rsidRPr="00DB16DB"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  <w:t>11</w:t>
            </w:r>
            <w:r w:rsidRPr="00DB16DB"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  <w:t xml:space="preserve"> APPENDIX </w:t>
            </w:r>
            <w:r w:rsidR="00AC2AF0" w:rsidRPr="00DB16DB"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  <w:t>E</w:t>
            </w:r>
            <w:r w:rsidR="00E85AA9" w:rsidRPr="00DB16DB"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  <w:t xml:space="preserve"> – FORM CD-423</w:t>
            </w:r>
            <w:r w:rsidR="00E85AA9" w:rsidRPr="00DB16D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85AA9" w:rsidRPr="00DB16DB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                                           </w:t>
            </w:r>
            <w:r w:rsidR="00E85AA9">
              <w:rPr>
                <w:rFonts w:ascii="Arial" w:hAnsi="Arial" w:cs="Arial"/>
                <w:sz w:val="12"/>
                <w:szCs w:val="12"/>
              </w:rPr>
              <w:t>U.S.</w:t>
            </w:r>
            <w:r w:rsidR="00E85AA9"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 w:rsidR="00E85AA9">
              <w:rPr>
                <w:rFonts w:ascii="Arial" w:hAnsi="Arial" w:cs="Arial"/>
                <w:sz w:val="12"/>
                <w:szCs w:val="12"/>
              </w:rPr>
              <w:t>DEPARTMENT</w:t>
            </w:r>
            <w:r w:rsidR="00E85AA9"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 w:rsidR="00E85AA9">
              <w:rPr>
                <w:rFonts w:ascii="Arial" w:hAnsi="Arial" w:cs="Arial"/>
                <w:sz w:val="12"/>
                <w:szCs w:val="12"/>
              </w:rPr>
              <w:t>OF</w:t>
            </w:r>
            <w:r w:rsidR="00E85AA9"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 w:rsidR="00E85AA9">
              <w:rPr>
                <w:rFonts w:ascii="Arial" w:hAnsi="Arial" w:cs="Arial"/>
                <w:sz w:val="12"/>
                <w:szCs w:val="12"/>
              </w:rPr>
              <w:t>COMMERCE</w:t>
            </w:r>
          </w:p>
          <w:p w:rsidR="007002EC" w:rsidRDefault="00860D8B" w:rsidP="00E85AA9">
            <w:pPr>
              <w:pStyle w:val="TableParagraph"/>
              <w:kinsoku w:val="0"/>
              <w:overflowPunct w:val="0"/>
              <w:spacing w:before="120" w:line="119" w:lineRule="exact"/>
              <w:ind w:left="101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(REV. 1-91)</w:t>
            </w:r>
            <w:r>
              <w:rPr>
                <w:rFonts w:ascii="Arial" w:hAnsi="Arial" w:cs="Arial"/>
                <w:spacing w:val="3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LF</w:t>
            </w:r>
          </w:p>
          <w:p w:rsidR="007002EC" w:rsidRDefault="00860D8B">
            <w:pPr>
              <w:pStyle w:val="TableParagraph"/>
              <w:kinsoku w:val="0"/>
              <w:overflowPunct w:val="0"/>
              <w:spacing w:before="2" w:line="124" w:lineRule="exact"/>
              <w:ind w:left="10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DAO 203-2</w:t>
            </w:r>
          </w:p>
          <w:p w:rsidR="007002EC" w:rsidRPr="00860D8B" w:rsidRDefault="00860D8B" w:rsidP="00A355D1">
            <w:pPr>
              <w:pStyle w:val="TableParagraph"/>
              <w:kinsoku w:val="0"/>
              <w:overflowPunct w:val="0"/>
              <w:ind w:right="34"/>
              <w:jc w:val="center"/>
              <w:rPr>
                <w:rFonts w:ascii="Arial" w:hAnsi="Arial" w:cs="Arial"/>
              </w:rPr>
            </w:pPr>
            <w:r w:rsidRPr="00860D8B">
              <w:rPr>
                <w:rFonts w:ascii="Arial" w:hAnsi="Arial" w:cs="Arial"/>
                <w:b/>
                <w:bCs/>
              </w:rPr>
              <w:t>IMPREST FUND VERIFICATION</w:t>
            </w:r>
          </w:p>
          <w:p w:rsidR="007002EC" w:rsidRDefault="00860D8B" w:rsidP="00A355D1">
            <w:pPr>
              <w:pStyle w:val="TableParagraph"/>
              <w:kinsoku w:val="0"/>
              <w:overflowPunct w:val="0"/>
              <w:ind w:right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NOTE:  CASHIERS MAY NOT ACT AS VERIFIERS</w:t>
            </w:r>
          </w:p>
          <w:p w:rsidR="006F0AED" w:rsidRPr="00860D8B" w:rsidRDefault="00860D8B" w:rsidP="00A355D1">
            <w:pPr>
              <w:pStyle w:val="TableParagraph"/>
              <w:tabs>
                <w:tab w:val="left" w:pos="1155"/>
                <w:tab w:val="left" w:pos="5367"/>
                <w:tab w:val="left" w:pos="5589"/>
                <w:tab w:val="left" w:pos="10623"/>
              </w:tabs>
              <w:kinsoku w:val="0"/>
              <w:overflowPunct w:val="0"/>
              <w:spacing w:line="348" w:lineRule="auto"/>
              <w:ind w:left="187" w:right="216"/>
              <w:rPr>
                <w:rFonts w:ascii="Arial" w:hAnsi="Arial" w:cs="Arial"/>
                <w:sz w:val="20"/>
                <w:szCs w:val="20"/>
              </w:rPr>
            </w:pPr>
            <w:r w:rsidRPr="00860D8B">
              <w:rPr>
                <w:rFonts w:ascii="Arial" w:hAnsi="Arial" w:cs="Arial"/>
                <w:sz w:val="20"/>
                <w:szCs w:val="20"/>
              </w:rPr>
              <w:t>Bureau</w:t>
            </w:r>
            <w:r w:rsidRPr="00860D8B">
              <w:rPr>
                <w:rFonts w:ascii="Arial" w:hAnsi="Arial" w:cs="Arial"/>
                <w:sz w:val="20"/>
                <w:szCs w:val="20"/>
              </w:rPr>
              <w:tab/>
            </w:r>
            <w:r w:rsidRPr="00860D8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60D8B">
              <w:rPr>
                <w:rFonts w:ascii="Arial" w:hAnsi="Arial" w:cs="Arial"/>
                <w:sz w:val="20"/>
                <w:szCs w:val="20"/>
              </w:rPr>
              <w:tab/>
              <w:t xml:space="preserve">Cashier </w:t>
            </w:r>
            <w:r w:rsidRPr="00860D8B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860D8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860D8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60D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02EC" w:rsidRPr="00A355D1" w:rsidRDefault="00860D8B" w:rsidP="00A355D1">
            <w:pPr>
              <w:pStyle w:val="TableParagraph"/>
              <w:tabs>
                <w:tab w:val="left" w:pos="1155"/>
                <w:tab w:val="left" w:pos="5367"/>
                <w:tab w:val="left" w:pos="5589"/>
                <w:tab w:val="left" w:pos="10623"/>
              </w:tabs>
              <w:kinsoku w:val="0"/>
              <w:overflowPunct w:val="0"/>
              <w:spacing w:line="348" w:lineRule="auto"/>
              <w:ind w:left="187" w:right="216"/>
              <w:rPr>
                <w:rFonts w:ascii="Arial" w:hAnsi="Arial" w:cs="Arial"/>
                <w:sz w:val="20"/>
                <w:szCs w:val="20"/>
              </w:rPr>
            </w:pPr>
            <w:r w:rsidRPr="00860D8B">
              <w:rPr>
                <w:rFonts w:ascii="Arial" w:hAnsi="Arial" w:cs="Arial"/>
                <w:sz w:val="20"/>
                <w:szCs w:val="20"/>
              </w:rPr>
              <w:t>Location</w:t>
            </w:r>
            <w:r w:rsidRPr="00860D8B">
              <w:rPr>
                <w:rFonts w:ascii="Arial" w:hAnsi="Arial" w:cs="Arial"/>
                <w:sz w:val="20"/>
                <w:szCs w:val="20"/>
              </w:rPr>
              <w:tab/>
            </w:r>
            <w:r w:rsidRPr="00860D8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860D8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7002EC" w:rsidRPr="00860D8B" w:rsidRDefault="00860D8B" w:rsidP="00A355D1">
            <w:pPr>
              <w:pStyle w:val="TableParagraph"/>
              <w:tabs>
                <w:tab w:val="left" w:pos="5347"/>
                <w:tab w:val="left" w:pos="5578"/>
              </w:tabs>
              <w:kinsoku w:val="0"/>
              <w:overflowPunct w:val="0"/>
              <w:spacing w:line="280" w:lineRule="exact"/>
              <w:ind w:left="187"/>
              <w:rPr>
                <w:rFonts w:ascii="Arial" w:hAnsi="Arial" w:cs="Arial"/>
                <w:sz w:val="20"/>
                <w:szCs w:val="20"/>
              </w:rPr>
            </w:pPr>
            <w:r w:rsidRPr="00860D8B">
              <w:rPr>
                <w:rFonts w:ascii="Arial" w:hAnsi="Arial" w:cs="Arial"/>
                <w:sz w:val="20"/>
                <w:szCs w:val="20"/>
              </w:rPr>
              <w:t>Fund Number</w:t>
            </w:r>
            <w:r w:rsidRPr="00860D8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60D8B">
              <w:rPr>
                <w:rFonts w:ascii="Arial" w:hAnsi="Arial" w:cs="Arial"/>
                <w:sz w:val="20"/>
                <w:szCs w:val="20"/>
              </w:rPr>
              <w:tab/>
              <w:t>Authorized Traveler’s</w:t>
            </w:r>
          </w:p>
          <w:p w:rsidR="007002EC" w:rsidRDefault="00860D8B" w:rsidP="00A355D1">
            <w:pPr>
              <w:pStyle w:val="TableParagraph"/>
              <w:tabs>
                <w:tab w:val="left" w:pos="5347"/>
                <w:tab w:val="left" w:pos="6005"/>
                <w:tab w:val="left" w:pos="10583"/>
              </w:tabs>
              <w:kinsoku w:val="0"/>
              <w:overflowPunct w:val="0"/>
              <w:spacing w:line="348" w:lineRule="auto"/>
              <w:ind w:left="187"/>
            </w:pPr>
            <w:r w:rsidRPr="00A355D1">
              <w:rPr>
                <w:rFonts w:ascii="Arial" w:hAnsi="Arial" w:cs="Arial"/>
                <w:position w:val="-6"/>
                <w:sz w:val="20"/>
                <w:szCs w:val="20"/>
              </w:rPr>
              <w:t>Authorized Fund Level</w:t>
            </w:r>
            <w:r w:rsidRPr="00A355D1">
              <w:rPr>
                <w:rFonts w:ascii="Arial" w:hAnsi="Arial" w:cs="Arial"/>
                <w:position w:val="-6"/>
                <w:sz w:val="20"/>
                <w:szCs w:val="20"/>
                <w:u w:val="single"/>
              </w:rPr>
              <w:tab/>
            </w:r>
            <w:r w:rsidRPr="00860D8B">
              <w:rPr>
                <w:rFonts w:ascii="Arial" w:hAnsi="Arial" w:cs="Arial"/>
                <w:sz w:val="20"/>
                <w:szCs w:val="20"/>
              </w:rPr>
              <w:tab/>
              <w:t>Check Level</w:t>
            </w:r>
            <w:r w:rsidRPr="00860D8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60D8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860D8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002EC">
        <w:trPr>
          <w:trHeight w:hRule="exact" w:val="6854"/>
        </w:trPr>
        <w:tc>
          <w:tcPr>
            <w:tcW w:w="1087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002EC" w:rsidRDefault="00860D8B" w:rsidP="002541B2">
            <w:pPr>
              <w:pStyle w:val="Heading1"/>
              <w:numPr>
                <w:ilvl w:val="0"/>
                <w:numId w:val="4"/>
              </w:numPr>
              <w:tabs>
                <w:tab w:val="left" w:pos="543"/>
              </w:tabs>
              <w:kinsoku w:val="0"/>
              <w:overflowPunct w:val="0"/>
              <w:spacing w:before="60" w:line="300" w:lineRule="auto"/>
              <w:ind w:hanging="360"/>
              <w:contextualSpacing/>
              <w:rPr>
                <w:b w:val="0"/>
                <w:bCs w:val="0"/>
              </w:rPr>
            </w:pPr>
            <w:r>
              <w:t>VERIFICATION OF FUND</w:t>
            </w:r>
          </w:p>
          <w:p w:rsidR="007002EC" w:rsidRPr="00616E63" w:rsidRDefault="00860D8B" w:rsidP="00616E63">
            <w:pPr>
              <w:pStyle w:val="ListParagraph"/>
              <w:numPr>
                <w:ilvl w:val="1"/>
                <w:numId w:val="4"/>
              </w:numPr>
              <w:tabs>
                <w:tab w:val="left" w:pos="904"/>
                <w:tab w:val="left" w:pos="5950"/>
                <w:tab w:val="left" w:pos="7452"/>
                <w:tab w:val="left" w:pos="8632"/>
              </w:tabs>
              <w:kinsoku w:val="0"/>
              <w:overflowPunct w:val="0"/>
              <w:spacing w:line="348" w:lineRule="auto"/>
              <w:contextualSpacing/>
              <w:rPr>
                <w:rFonts w:ascii="Arial" w:hAnsi="Arial" w:cs="Arial"/>
              </w:rPr>
            </w:pPr>
            <w:r w:rsidRPr="00616E63">
              <w:rPr>
                <w:rFonts w:ascii="Arial" w:hAnsi="Arial" w:cs="Arial"/>
                <w:sz w:val="20"/>
                <w:szCs w:val="20"/>
              </w:rPr>
              <w:t>Total Cash on Hand (II-A)</w:t>
            </w:r>
            <w:r w:rsidRPr="00616E63">
              <w:rPr>
                <w:rFonts w:ascii="Arial" w:hAnsi="Arial" w:cs="Arial"/>
                <w:sz w:val="20"/>
                <w:szCs w:val="20"/>
              </w:rPr>
              <w:tab/>
            </w:r>
            <w:r w:rsidRPr="00616E63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2541B2" w:rsidRPr="00616E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616E63">
              <w:rPr>
                <w:rFonts w:ascii="Arial" w:hAnsi="Arial" w:cs="Arial"/>
                <w:position w:val="3"/>
                <w:u w:val="single"/>
              </w:rPr>
              <w:tab/>
            </w:r>
            <w:r w:rsidRPr="00616E63">
              <w:rPr>
                <w:rFonts w:ascii="Arial" w:hAnsi="Arial" w:cs="Arial"/>
                <w:position w:val="3"/>
                <w:u w:val="single"/>
              </w:rPr>
              <w:tab/>
            </w:r>
          </w:p>
          <w:p w:rsidR="007002EC" w:rsidRPr="00616E63" w:rsidRDefault="00860D8B" w:rsidP="00616E63">
            <w:pPr>
              <w:pStyle w:val="ListParagraph"/>
              <w:numPr>
                <w:ilvl w:val="1"/>
                <w:numId w:val="4"/>
              </w:numPr>
              <w:tabs>
                <w:tab w:val="left" w:pos="904"/>
                <w:tab w:val="left" w:pos="5950"/>
                <w:tab w:val="left" w:pos="7452"/>
                <w:tab w:val="left" w:pos="8688"/>
              </w:tabs>
              <w:kinsoku w:val="0"/>
              <w:overflowPunct w:val="0"/>
              <w:spacing w:line="348" w:lineRule="auto"/>
              <w:contextualSpacing/>
              <w:rPr>
                <w:rFonts w:ascii="Arial" w:hAnsi="Arial" w:cs="Arial"/>
              </w:rPr>
            </w:pPr>
            <w:r w:rsidRPr="00616E63">
              <w:rPr>
                <w:rFonts w:ascii="Arial" w:hAnsi="Arial" w:cs="Arial"/>
                <w:sz w:val="20"/>
                <w:szCs w:val="20"/>
              </w:rPr>
              <w:t>Total Uncashed Checks (II-B)</w:t>
            </w:r>
            <w:r w:rsidRPr="00616E63">
              <w:rPr>
                <w:rFonts w:ascii="Arial" w:hAnsi="Arial" w:cs="Arial"/>
                <w:sz w:val="20"/>
                <w:szCs w:val="20"/>
              </w:rPr>
              <w:tab/>
            </w:r>
            <w:r w:rsidRPr="00616E63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2541B2" w:rsidRPr="00616E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616E63">
              <w:rPr>
                <w:rFonts w:ascii="Arial" w:hAnsi="Arial" w:cs="Arial"/>
                <w:position w:val="2"/>
                <w:u w:val="single"/>
              </w:rPr>
              <w:tab/>
            </w:r>
            <w:r w:rsidRPr="00616E63">
              <w:rPr>
                <w:rFonts w:ascii="Arial" w:hAnsi="Arial" w:cs="Arial"/>
                <w:position w:val="2"/>
                <w:u w:val="single"/>
              </w:rPr>
              <w:tab/>
            </w:r>
          </w:p>
          <w:p w:rsidR="007002EC" w:rsidRPr="00616E63" w:rsidRDefault="00860D8B" w:rsidP="00616E63">
            <w:pPr>
              <w:pStyle w:val="ListParagraph"/>
              <w:numPr>
                <w:ilvl w:val="1"/>
                <w:numId w:val="4"/>
              </w:numPr>
              <w:tabs>
                <w:tab w:val="left" w:pos="904"/>
                <w:tab w:val="left" w:pos="5950"/>
                <w:tab w:val="left" w:pos="7449"/>
                <w:tab w:val="left" w:pos="8688"/>
              </w:tabs>
              <w:kinsoku w:val="0"/>
              <w:overflowPunct w:val="0"/>
              <w:spacing w:line="348" w:lineRule="auto"/>
              <w:contextualSpacing/>
              <w:rPr>
                <w:rFonts w:ascii="Arial" w:hAnsi="Arial" w:cs="Arial"/>
              </w:rPr>
            </w:pPr>
            <w:r w:rsidRPr="00616E63">
              <w:rPr>
                <w:rFonts w:ascii="Arial" w:hAnsi="Arial" w:cs="Arial"/>
                <w:sz w:val="20"/>
                <w:szCs w:val="20"/>
              </w:rPr>
              <w:t>Total Unpaid Reimbursement Vouchers (II-C)</w:t>
            </w:r>
            <w:r w:rsidRPr="00616E63">
              <w:rPr>
                <w:rFonts w:ascii="Arial" w:hAnsi="Arial" w:cs="Arial"/>
                <w:sz w:val="20"/>
                <w:szCs w:val="20"/>
              </w:rPr>
              <w:tab/>
            </w:r>
            <w:r w:rsidRPr="00616E63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2541B2" w:rsidRPr="00616E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616E63">
              <w:rPr>
                <w:rFonts w:ascii="Arial" w:hAnsi="Arial" w:cs="Arial"/>
                <w:position w:val="4"/>
                <w:u w:val="single"/>
              </w:rPr>
              <w:tab/>
            </w:r>
            <w:r w:rsidRPr="00616E63">
              <w:rPr>
                <w:rFonts w:ascii="Arial" w:hAnsi="Arial" w:cs="Arial"/>
                <w:position w:val="4"/>
                <w:u w:val="single"/>
              </w:rPr>
              <w:tab/>
            </w:r>
          </w:p>
          <w:p w:rsidR="007002EC" w:rsidRPr="00616E63" w:rsidRDefault="00860D8B" w:rsidP="00616E63">
            <w:pPr>
              <w:pStyle w:val="ListParagraph"/>
              <w:numPr>
                <w:ilvl w:val="1"/>
                <w:numId w:val="4"/>
              </w:numPr>
              <w:tabs>
                <w:tab w:val="left" w:pos="904"/>
                <w:tab w:val="left" w:pos="5950"/>
                <w:tab w:val="left" w:pos="7449"/>
                <w:tab w:val="left" w:pos="8688"/>
              </w:tabs>
              <w:kinsoku w:val="0"/>
              <w:overflowPunct w:val="0"/>
              <w:spacing w:line="348" w:lineRule="auto"/>
              <w:contextualSpacing/>
              <w:rPr>
                <w:rFonts w:ascii="Arial" w:hAnsi="Arial" w:cs="Arial"/>
              </w:rPr>
            </w:pPr>
            <w:r w:rsidRPr="00616E63">
              <w:rPr>
                <w:rFonts w:ascii="Arial" w:hAnsi="Arial" w:cs="Arial"/>
                <w:sz w:val="20"/>
                <w:szCs w:val="20"/>
              </w:rPr>
              <w:t xml:space="preserve">Total Unscheduled </w:t>
            </w:r>
            <w:proofErr w:type="spellStart"/>
            <w:r w:rsidRPr="00616E63">
              <w:rPr>
                <w:rFonts w:ascii="Arial" w:hAnsi="Arial" w:cs="Arial"/>
                <w:sz w:val="20"/>
                <w:szCs w:val="20"/>
              </w:rPr>
              <w:t>Subvouchers</w:t>
            </w:r>
            <w:proofErr w:type="spellEnd"/>
            <w:r w:rsidRPr="00616E63">
              <w:rPr>
                <w:rFonts w:ascii="Arial" w:hAnsi="Arial" w:cs="Arial"/>
                <w:sz w:val="20"/>
                <w:szCs w:val="20"/>
              </w:rPr>
              <w:t xml:space="preserve"> (II-D)</w:t>
            </w:r>
            <w:r w:rsidRPr="00616E63">
              <w:rPr>
                <w:rFonts w:ascii="Arial" w:hAnsi="Arial" w:cs="Arial"/>
                <w:sz w:val="20"/>
                <w:szCs w:val="20"/>
              </w:rPr>
              <w:tab/>
            </w:r>
            <w:r w:rsidRPr="00616E63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2541B2" w:rsidRPr="00616E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616E63">
              <w:rPr>
                <w:rFonts w:ascii="Arial" w:hAnsi="Arial" w:cs="Arial"/>
                <w:position w:val="2"/>
                <w:u w:val="single"/>
              </w:rPr>
              <w:tab/>
            </w:r>
            <w:r w:rsidRPr="00616E63">
              <w:rPr>
                <w:rFonts w:ascii="Arial" w:hAnsi="Arial" w:cs="Arial"/>
                <w:position w:val="2"/>
                <w:u w:val="single"/>
              </w:rPr>
              <w:tab/>
            </w:r>
          </w:p>
          <w:p w:rsidR="007002EC" w:rsidRPr="00616E63" w:rsidRDefault="00860D8B" w:rsidP="00616E63">
            <w:pPr>
              <w:pStyle w:val="ListParagraph"/>
              <w:numPr>
                <w:ilvl w:val="1"/>
                <w:numId w:val="4"/>
              </w:numPr>
              <w:tabs>
                <w:tab w:val="left" w:pos="904"/>
                <w:tab w:val="left" w:pos="5950"/>
                <w:tab w:val="left" w:pos="7449"/>
              </w:tabs>
              <w:kinsoku w:val="0"/>
              <w:overflowPunct w:val="0"/>
              <w:spacing w:line="348" w:lineRule="auto"/>
              <w:contextualSpacing/>
              <w:rPr>
                <w:rFonts w:ascii="Arial" w:hAnsi="Arial" w:cs="Arial"/>
              </w:rPr>
            </w:pPr>
            <w:r w:rsidRPr="00616E63">
              <w:rPr>
                <w:rFonts w:ascii="Arial" w:hAnsi="Arial" w:cs="Arial"/>
                <w:sz w:val="20"/>
                <w:szCs w:val="20"/>
              </w:rPr>
              <w:t>Total Unreimbursed Cash Travel Advances (II-E)</w:t>
            </w:r>
            <w:r w:rsidRPr="00616E63">
              <w:rPr>
                <w:rFonts w:ascii="Arial" w:hAnsi="Arial" w:cs="Arial"/>
                <w:sz w:val="20"/>
                <w:szCs w:val="20"/>
              </w:rPr>
              <w:tab/>
            </w:r>
            <w:r w:rsidRPr="00616E63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16E63" w:rsidRPr="00616E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616E63" w:rsidRPr="0017311D">
              <w:rPr>
                <w:rFonts w:ascii="Arial" w:hAnsi="Arial" w:cs="Arial"/>
                <w:bCs/>
                <w:sz w:val="20"/>
                <w:szCs w:val="20"/>
              </w:rPr>
              <w:t>_______________________</w:t>
            </w:r>
            <w:r w:rsidRPr="00616E63">
              <w:rPr>
                <w:rFonts w:ascii="Arial" w:hAnsi="Arial" w:cs="Arial"/>
                <w:position w:val="4"/>
              </w:rPr>
              <w:tab/>
            </w:r>
          </w:p>
          <w:p w:rsidR="007002EC" w:rsidRPr="007A64AD" w:rsidRDefault="00860D8B" w:rsidP="007A64AD">
            <w:pPr>
              <w:pStyle w:val="ListParagraph"/>
              <w:numPr>
                <w:ilvl w:val="1"/>
                <w:numId w:val="4"/>
              </w:numPr>
              <w:kinsoku w:val="0"/>
              <w:overflowPunct w:val="0"/>
              <w:spacing w:line="348" w:lineRule="auto"/>
              <w:ind w:left="907" w:hanging="360"/>
              <w:contextualSpacing/>
              <w:rPr>
                <w:rFonts w:ascii="Arial" w:hAnsi="Arial" w:cs="Arial"/>
              </w:rPr>
            </w:pPr>
            <w:r w:rsidRPr="00616E63">
              <w:rPr>
                <w:rFonts w:ascii="Arial" w:hAnsi="Arial" w:cs="Arial"/>
                <w:sz w:val="20"/>
                <w:szCs w:val="20"/>
              </w:rPr>
              <w:t>Total Unreimbursed  Other (II-F)</w:t>
            </w:r>
            <w:r w:rsidRPr="00616E63">
              <w:rPr>
                <w:rFonts w:ascii="Arial" w:hAnsi="Arial" w:cs="Arial"/>
                <w:sz w:val="20"/>
                <w:szCs w:val="20"/>
              </w:rPr>
              <w:tab/>
            </w:r>
            <w:r w:rsidR="007A64AD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616E63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16E63" w:rsidRPr="00616E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  <w:p w:rsidR="007002EC" w:rsidRPr="00616E63" w:rsidRDefault="007002EC" w:rsidP="00616E63">
            <w:pPr>
              <w:pStyle w:val="TableParagraph"/>
              <w:kinsoku w:val="0"/>
              <w:overflowPunct w:val="0"/>
              <w:spacing w:line="348" w:lineRule="auto"/>
              <w:ind w:left="6167"/>
              <w:contextualSpacing/>
              <w:rPr>
                <w:sz w:val="2"/>
                <w:szCs w:val="2"/>
              </w:rPr>
            </w:pPr>
          </w:p>
          <w:p w:rsidR="007002EC" w:rsidRPr="00616E63" w:rsidRDefault="00860D8B" w:rsidP="00616E63">
            <w:pPr>
              <w:pStyle w:val="ListParagraph"/>
              <w:numPr>
                <w:ilvl w:val="1"/>
                <w:numId w:val="4"/>
              </w:numPr>
              <w:tabs>
                <w:tab w:val="left" w:pos="904"/>
                <w:tab w:val="left" w:pos="5950"/>
                <w:tab w:val="left" w:pos="7449"/>
              </w:tabs>
              <w:kinsoku w:val="0"/>
              <w:overflowPunct w:val="0"/>
              <w:spacing w:line="348" w:lineRule="auto"/>
              <w:ind w:left="907" w:hanging="360"/>
              <w:contextualSpacing/>
              <w:rPr>
                <w:rFonts w:ascii="Arial" w:hAnsi="Arial" w:cs="Arial"/>
              </w:rPr>
            </w:pPr>
            <w:r w:rsidRPr="00616E63">
              <w:rPr>
                <w:rFonts w:ascii="Arial" w:hAnsi="Arial" w:cs="Arial"/>
                <w:sz w:val="20"/>
                <w:szCs w:val="20"/>
              </w:rPr>
              <w:t>Total Interim Receipts (II-G)</w:t>
            </w:r>
            <w:r w:rsidRPr="00616E63">
              <w:rPr>
                <w:rFonts w:ascii="Arial" w:hAnsi="Arial" w:cs="Arial"/>
                <w:sz w:val="20"/>
                <w:szCs w:val="20"/>
              </w:rPr>
              <w:tab/>
            </w:r>
            <w:r w:rsidRPr="00616E63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C01EF0" w:rsidRPr="00616E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C01EF0" w:rsidRPr="00616E63"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4B4AE16" wp14:editId="4287558A">
                      <wp:extent cx="1566545" cy="12700"/>
                      <wp:effectExtent l="9525" t="9525" r="5080" b="0"/>
                      <wp:docPr id="96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6545" cy="12700"/>
                                <a:chOff x="0" y="0"/>
                                <a:chExt cx="2467" cy="20"/>
                              </a:xfrm>
                            </wpg:grpSpPr>
                            <wps:wsp>
                              <wps:cNvPr id="97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2454" cy="20"/>
                                </a:xfrm>
                                <a:custGeom>
                                  <a:avLst/>
                                  <a:gdLst>
                                    <a:gd name="T0" fmla="*/ 0 w 2454"/>
                                    <a:gd name="T1" fmla="*/ 0 h 20"/>
                                    <a:gd name="T2" fmla="*/ 2453 w 245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454" h="20">
                                      <a:moveTo>
                                        <a:pt x="0" y="0"/>
                                      </a:moveTo>
                                      <a:lnTo>
                                        <a:pt x="245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0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" o:spid="_x0000_s1026" style="width:123.35pt;height:1pt;mso-position-horizontal-relative:char;mso-position-vertical-relative:line" coordsize="24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">
                      <v:shape id="Freeform 15" o:spid="_x0000_s1027" style="position:absolute;left:6;top:6;width:2454;height:20;visibility:visible;mso-wrap-style:square;v-text-anchor:top" coordsize="24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8yQsQA&#10;AADbAAAADwAAAGRycy9kb3ducmV2LnhtbESP3WoCMRSE7wt9h3AK3tWsYv1ZjbIqQi8qpeoDHDbH&#10;3cXNyZpEXfv0TUHwcpiZb5jZojW1uJLzlWUFvW4Cgji3uuJCwWG/eR+D8AFZY22ZFNzJw2L++jLD&#10;VNsb/9B1FwoRIexTVFCG0KRS+rwkg75rG+LoHa0zGKJ0hdQObxFuatlPkqE0WHFcKLGhVUn5aXcx&#10;Cj6WXyZ828t6oM9bdx657Hd1z5TqvLXZFESgNjzDj/anVjAZwf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PMkLEAAAA2wAAAA8AAAAAAAAAAAAAAAAAmAIAAGRycy9k&#10;b3ducmV2LnhtbFBLBQYAAAAABAAEAPUAAACJAwAAAAA=&#10;" path="m,l2453,e" filled="f" strokeweight=".22292mm">
                        <v:path arrowok="t" o:connecttype="custom" o:connectlocs="0,0;2453,0" o:connectangles="0,0"/>
                      </v:shape>
                      <w10:anchorlock/>
                    </v:group>
                  </w:pict>
                </mc:Fallback>
              </mc:AlternateContent>
            </w:r>
            <w:r w:rsidRPr="00616E63">
              <w:rPr>
                <w:rFonts w:ascii="Arial" w:hAnsi="Arial" w:cs="Arial"/>
                <w:position w:val="7"/>
              </w:rPr>
              <w:tab/>
            </w:r>
          </w:p>
          <w:p w:rsidR="007002EC" w:rsidRPr="00616E63" w:rsidRDefault="007002EC" w:rsidP="00616E63">
            <w:pPr>
              <w:pStyle w:val="TableParagraph"/>
              <w:kinsoku w:val="0"/>
              <w:overflowPunct w:val="0"/>
              <w:spacing w:line="348" w:lineRule="auto"/>
              <w:ind w:left="6167"/>
              <w:contextualSpacing/>
              <w:rPr>
                <w:sz w:val="2"/>
                <w:szCs w:val="2"/>
              </w:rPr>
            </w:pPr>
          </w:p>
          <w:p w:rsidR="007002EC" w:rsidRPr="00616E63" w:rsidRDefault="00860D8B" w:rsidP="00616E63">
            <w:pPr>
              <w:pStyle w:val="ListParagraph"/>
              <w:numPr>
                <w:ilvl w:val="1"/>
                <w:numId w:val="4"/>
              </w:numPr>
              <w:tabs>
                <w:tab w:val="left" w:pos="904"/>
                <w:tab w:val="left" w:pos="5950"/>
                <w:tab w:val="left" w:pos="8627"/>
              </w:tabs>
              <w:kinsoku w:val="0"/>
              <w:overflowPunct w:val="0"/>
              <w:spacing w:line="34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6E63">
              <w:rPr>
                <w:rFonts w:ascii="Arial" w:hAnsi="Arial" w:cs="Arial"/>
                <w:sz w:val="20"/>
                <w:szCs w:val="20"/>
              </w:rPr>
              <w:t xml:space="preserve">Total Advances to </w:t>
            </w:r>
            <w:proofErr w:type="spellStart"/>
            <w:r w:rsidRPr="00616E63">
              <w:rPr>
                <w:rFonts w:ascii="Arial" w:hAnsi="Arial" w:cs="Arial"/>
                <w:sz w:val="20"/>
                <w:szCs w:val="20"/>
              </w:rPr>
              <w:t>Subcashiers</w:t>
            </w:r>
            <w:proofErr w:type="spellEnd"/>
            <w:r w:rsidRPr="00616E63">
              <w:rPr>
                <w:rFonts w:ascii="Arial" w:hAnsi="Arial" w:cs="Arial"/>
                <w:sz w:val="20"/>
                <w:szCs w:val="20"/>
              </w:rPr>
              <w:tab/>
            </w:r>
            <w:r w:rsidRPr="00616E63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Pr="00616E63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616E63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r w:rsidRPr="00616E63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  <w:p w:rsidR="007002EC" w:rsidRPr="00616E63" w:rsidRDefault="00860D8B" w:rsidP="00616E63">
            <w:pPr>
              <w:pStyle w:val="ListParagraph"/>
              <w:numPr>
                <w:ilvl w:val="1"/>
                <w:numId w:val="4"/>
              </w:numPr>
              <w:tabs>
                <w:tab w:val="left" w:pos="904"/>
                <w:tab w:val="left" w:pos="5950"/>
                <w:tab w:val="left" w:pos="7449"/>
              </w:tabs>
              <w:kinsoku w:val="0"/>
              <w:overflowPunct w:val="0"/>
              <w:spacing w:line="348" w:lineRule="auto"/>
              <w:contextualSpacing/>
              <w:rPr>
                <w:rFonts w:ascii="Arial" w:hAnsi="Arial" w:cs="Arial"/>
              </w:rPr>
            </w:pPr>
            <w:r w:rsidRPr="00616E63">
              <w:rPr>
                <w:rFonts w:ascii="Arial" w:hAnsi="Arial" w:cs="Arial"/>
                <w:sz w:val="20"/>
                <w:szCs w:val="20"/>
              </w:rPr>
              <w:t>Total Accounted for (I-A through I-H)</w:t>
            </w:r>
            <w:r w:rsidRPr="00616E63">
              <w:rPr>
                <w:rFonts w:ascii="Arial" w:hAnsi="Arial" w:cs="Arial"/>
                <w:sz w:val="20"/>
                <w:szCs w:val="20"/>
              </w:rPr>
              <w:tab/>
            </w:r>
            <w:r w:rsidRPr="00616E63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C01EF0" w:rsidRPr="00616E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C01EF0" w:rsidRPr="00616E63"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CE956EA" wp14:editId="7EB8294B">
                      <wp:extent cx="1566545" cy="12700"/>
                      <wp:effectExtent l="9525" t="9525" r="5080" b="0"/>
                      <wp:docPr id="94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6545" cy="12700"/>
                                <a:chOff x="0" y="0"/>
                                <a:chExt cx="2467" cy="20"/>
                              </a:xfrm>
                            </wpg:grpSpPr>
                            <wps:wsp>
                              <wps:cNvPr id="95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2454" cy="20"/>
                                </a:xfrm>
                                <a:custGeom>
                                  <a:avLst/>
                                  <a:gdLst>
                                    <a:gd name="T0" fmla="*/ 0 w 2454"/>
                                    <a:gd name="T1" fmla="*/ 0 h 20"/>
                                    <a:gd name="T2" fmla="*/ 2453 w 245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454" h="20">
                                      <a:moveTo>
                                        <a:pt x="0" y="0"/>
                                      </a:moveTo>
                                      <a:lnTo>
                                        <a:pt x="245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0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" o:spid="_x0000_s1026" style="width:123.35pt;height:1pt;mso-position-horizontal-relative:char;mso-position-vertical-relative:line" coordsize="24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">
                      <v:shape id="Freeform 17" o:spid="_x0000_s1027" style="position:absolute;left:6;top:6;width:2454;height:20;visibility:visible;mso-wrap-style:square;v-text-anchor:top" coordsize="24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EJrsQA&#10;AADbAAAADwAAAGRycy9kb3ducmV2LnhtbESP3WoCMRSE7wu+QzhC72pWqX+rUVZLoReW4s8DHDbH&#10;3cXNyZpEXfv0Rij0cpiZb5j5sjW1uJLzlWUF/V4Cgji3uuJCwWH/+TYB4QOyxtoyKbiTh+Wi8zLH&#10;VNsbb+m6C4WIEPYpKihDaFIpfV6SQd+zDXH0jtYZDFG6QmqHtwg3tRwkyUgarDgulNjQuqT8tLsY&#10;BcPVxoQfe/l41+dvdx677Hd9z5R67bbZDESgNvyH/9pfWsF0CM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RCa7EAAAA2wAAAA8AAAAAAAAAAAAAAAAAmAIAAGRycy9k&#10;b3ducmV2LnhtbFBLBQYAAAAABAAEAPUAAACJAwAAAAA=&#10;" path="m,l2453,e" filled="f" strokeweight=".22292mm">
                        <v:path arrowok="t" o:connecttype="custom" o:connectlocs="0,0;2453,0" o:connectangles="0,0"/>
                      </v:shape>
                      <w10:anchorlock/>
                    </v:group>
                  </w:pict>
                </mc:Fallback>
              </mc:AlternateContent>
            </w:r>
            <w:r w:rsidRPr="00616E63">
              <w:rPr>
                <w:rFonts w:ascii="Arial" w:hAnsi="Arial" w:cs="Arial"/>
                <w:position w:val="5"/>
              </w:rPr>
              <w:tab/>
            </w:r>
          </w:p>
          <w:p w:rsidR="007002EC" w:rsidRPr="00616E63" w:rsidRDefault="007002EC" w:rsidP="00616E63">
            <w:pPr>
              <w:pStyle w:val="TableParagraph"/>
              <w:kinsoku w:val="0"/>
              <w:overflowPunct w:val="0"/>
              <w:spacing w:line="348" w:lineRule="auto"/>
              <w:ind w:left="6167"/>
              <w:contextualSpacing/>
              <w:rPr>
                <w:sz w:val="2"/>
                <w:szCs w:val="2"/>
              </w:rPr>
            </w:pPr>
          </w:p>
          <w:p w:rsidR="007002EC" w:rsidRPr="00616E63" w:rsidRDefault="00860D8B" w:rsidP="00616E63">
            <w:pPr>
              <w:pStyle w:val="ListParagraph"/>
              <w:numPr>
                <w:ilvl w:val="1"/>
                <w:numId w:val="4"/>
              </w:numPr>
              <w:tabs>
                <w:tab w:val="left" w:pos="904"/>
                <w:tab w:val="left" w:pos="5950"/>
                <w:tab w:val="left" w:pos="8627"/>
              </w:tabs>
              <w:kinsoku w:val="0"/>
              <w:overflowPunct w:val="0"/>
              <w:spacing w:line="34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6E63">
              <w:rPr>
                <w:rFonts w:ascii="Arial" w:hAnsi="Arial" w:cs="Arial"/>
                <w:sz w:val="20"/>
                <w:szCs w:val="20"/>
              </w:rPr>
              <w:t>Authorized Level</w:t>
            </w:r>
            <w:r w:rsidRPr="00616E63">
              <w:rPr>
                <w:rFonts w:ascii="Arial" w:hAnsi="Arial" w:cs="Arial"/>
                <w:sz w:val="20"/>
                <w:szCs w:val="20"/>
              </w:rPr>
              <w:tab/>
            </w:r>
            <w:r w:rsidRPr="00616E63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Pr="00616E63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616E63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r w:rsidRPr="00616E63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  <w:p w:rsidR="007002EC" w:rsidRPr="00616E63" w:rsidRDefault="00860D8B" w:rsidP="00616E63">
            <w:pPr>
              <w:pStyle w:val="ListParagraph"/>
              <w:numPr>
                <w:ilvl w:val="1"/>
                <w:numId w:val="4"/>
              </w:numPr>
              <w:tabs>
                <w:tab w:val="left" w:pos="904"/>
                <w:tab w:val="left" w:pos="5950"/>
                <w:tab w:val="left" w:pos="7449"/>
              </w:tabs>
              <w:kinsoku w:val="0"/>
              <w:overflowPunct w:val="0"/>
              <w:spacing w:line="348" w:lineRule="auto"/>
              <w:ind w:left="6167" w:hanging="5622"/>
              <w:contextualSpacing/>
              <w:rPr>
                <w:sz w:val="2"/>
                <w:szCs w:val="2"/>
              </w:rPr>
            </w:pPr>
            <w:r w:rsidRPr="00616E63">
              <w:rPr>
                <w:rFonts w:ascii="Arial" w:hAnsi="Arial" w:cs="Arial"/>
                <w:sz w:val="20"/>
                <w:szCs w:val="20"/>
              </w:rPr>
              <w:t>Difference Between I-I and I-J</w:t>
            </w:r>
            <w:r w:rsidRPr="00616E63">
              <w:rPr>
                <w:rFonts w:ascii="Arial" w:hAnsi="Arial" w:cs="Arial"/>
                <w:sz w:val="20"/>
                <w:szCs w:val="20"/>
              </w:rPr>
              <w:tab/>
            </w:r>
            <w:r w:rsidRPr="00616E63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Pr="00616E63">
              <w:rPr>
                <w:rFonts w:ascii="Arial" w:hAnsi="Arial" w:cs="Arial"/>
                <w:position w:val="8"/>
              </w:rPr>
              <w:tab/>
            </w:r>
            <w:r w:rsidR="00061F1B" w:rsidRPr="00616E63"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A151DBA" wp14:editId="17224F99">
                      <wp:extent cx="1566545" cy="12700"/>
                      <wp:effectExtent l="9525" t="9525" r="5080" b="0"/>
                      <wp:docPr id="92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6545" cy="12700"/>
                                <a:chOff x="0" y="0"/>
                                <a:chExt cx="2467" cy="20"/>
                              </a:xfrm>
                            </wpg:grpSpPr>
                            <wps:wsp>
                              <wps:cNvPr id="93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2454" cy="20"/>
                                </a:xfrm>
                                <a:custGeom>
                                  <a:avLst/>
                                  <a:gdLst>
                                    <a:gd name="T0" fmla="*/ 0 w 2454"/>
                                    <a:gd name="T1" fmla="*/ 0 h 20"/>
                                    <a:gd name="T2" fmla="*/ 2453 w 245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454" h="20">
                                      <a:moveTo>
                                        <a:pt x="0" y="0"/>
                                      </a:moveTo>
                                      <a:lnTo>
                                        <a:pt x="245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0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" o:spid="_x0000_s1026" style="width:123.35pt;height:1pt;mso-position-horizontal-relative:char;mso-position-vertical-relative:line" coordsize="24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">
                      <v:shape id="Freeform 19" o:spid="_x0000_s1027" style="position:absolute;left:6;top:6;width:2454;height:20;visibility:visible;mso-wrap-style:square;v-text-anchor:top" coordsize="24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0QcUA&#10;AADbAAAADwAAAGRycy9kb3ducmV2LnhtbESP3WoCMRSE74W+QzgF72rWaqtujbJVCl4oxZ8HOGxO&#10;dxc3J2sSde3Tm0LBy2FmvmGm89bU4kLOV5YV9HsJCOLc6ooLBYf918sYhA/IGmvLpOBGHuazp84U&#10;U22vvKXLLhQiQtinqKAMoUml9HlJBn3PNsTR+7HOYIjSFVI7vEa4qeVrkrxLgxXHhRIbWpSUH3dn&#10;o+Dtc23Ctz0vh/q0caeRy34Xt0yp7nObfYAI1IZH+L+90gomA/j7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DRBxQAAANsAAAAPAAAAAAAAAAAAAAAAAJgCAABkcnMv&#10;ZG93bnJldi54bWxQSwUGAAAAAAQABAD1AAAAigMAAAAA&#10;" path="m,l2453,e" filled="f" strokeweight=".22292mm">
                        <v:path arrowok="t" o:connecttype="custom" o:connectlocs="0,0;2453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C01EF0" w:rsidRDefault="00C01EF0" w:rsidP="002541B2">
            <w:pPr>
              <w:pStyle w:val="TableParagraph"/>
              <w:kinsoku w:val="0"/>
              <w:overflowPunct w:val="0"/>
              <w:ind w:left="182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02EC" w:rsidRDefault="00860D8B" w:rsidP="002541B2">
            <w:pPr>
              <w:pStyle w:val="TableParagraph"/>
              <w:kinsoku w:val="0"/>
              <w:overflowPunct w:val="0"/>
              <w:ind w:left="18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REMARKS:</w:t>
            </w:r>
          </w:p>
          <w:p w:rsidR="007002EC" w:rsidRDefault="007002EC" w:rsidP="002541B2">
            <w:pPr>
              <w:pStyle w:val="TableParagraph"/>
              <w:kinsoku w:val="0"/>
              <w:overflowPunct w:val="0"/>
              <w:contextualSpacing/>
              <w:rPr>
                <w:sz w:val="20"/>
                <w:szCs w:val="20"/>
              </w:rPr>
            </w:pPr>
          </w:p>
          <w:p w:rsidR="007002EC" w:rsidRDefault="007002E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7002EC" w:rsidRDefault="007002EC">
            <w:pPr>
              <w:pStyle w:val="TableParagraph"/>
              <w:kinsoku w:val="0"/>
              <w:overflowPunct w:val="0"/>
              <w:spacing w:before="7"/>
              <w:rPr>
                <w:sz w:val="25"/>
                <w:szCs w:val="25"/>
              </w:rPr>
            </w:pPr>
          </w:p>
          <w:p w:rsidR="007002EC" w:rsidRDefault="00860D8B">
            <w:pPr>
              <w:pStyle w:val="TableParagraph"/>
              <w:tabs>
                <w:tab w:val="left" w:pos="1405"/>
                <w:tab w:val="left" w:pos="3692"/>
                <w:tab w:val="left" w:pos="6219"/>
                <w:tab w:val="left" w:pos="8746"/>
              </w:tabs>
              <w:kinsoku w:val="0"/>
              <w:overflowPunct w:val="0"/>
              <w:ind w:left="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VERIFIER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SIGNATURE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TITLE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PHONE</w:t>
            </w:r>
          </w:p>
          <w:p w:rsidR="007002EC" w:rsidRDefault="007002EC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:rsidR="007002EC" w:rsidRDefault="00061F1B">
            <w:pPr>
              <w:pStyle w:val="TableParagraph"/>
              <w:tabs>
                <w:tab w:val="left" w:pos="1349"/>
                <w:tab w:val="left" w:pos="3636"/>
                <w:tab w:val="left" w:pos="6184"/>
                <w:tab w:val="left" w:pos="8751"/>
              </w:tabs>
              <w:kinsoku w:val="0"/>
              <w:overflowPunct w:val="0"/>
              <w:spacing w:line="20" w:lineRule="atLeast"/>
              <w:ind w:left="186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2FB27DC" wp14:editId="5835133D">
                      <wp:extent cx="581660" cy="12700"/>
                      <wp:effectExtent l="9525" t="9525" r="0" b="0"/>
                      <wp:docPr id="9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1660" cy="12700"/>
                                <a:chOff x="0" y="0"/>
                                <a:chExt cx="916" cy="20"/>
                              </a:xfrm>
                            </wpg:grpSpPr>
                            <wps:wsp>
                              <wps:cNvPr id="9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902" cy="20"/>
                                </a:xfrm>
                                <a:custGeom>
                                  <a:avLst/>
                                  <a:gdLst>
                                    <a:gd name="T0" fmla="*/ 0 w 902"/>
                                    <a:gd name="T1" fmla="*/ 0 h 20"/>
                                    <a:gd name="T2" fmla="*/ 901 w 902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02" h="20">
                                      <a:moveTo>
                                        <a:pt x="0" y="0"/>
                                      </a:moveTo>
                                      <a:lnTo>
                                        <a:pt x="9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" o:spid="_x0000_s1026" style="width:45.8pt;height:1pt;mso-position-horizontal-relative:char;mso-position-vertical-relative:line" coordsize="9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">
                      <v:shape id="Freeform 21" o:spid="_x0000_s1027" style="position:absolute;left:6;top:6;width:902;height:20;visibility:visible;mso-wrap-style:square;v-text-anchor:top" coordsize="9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3+4cMA&#10;AADbAAAADwAAAGRycy9kb3ducmV2LnhtbESPT4vCMBTE7wt+h/CEvWnaXfFP1ygqq6g33QWvj+Zt&#10;W2xeShK1fnsjCHscZuY3zHTemlpcyfnKsoK0n4Agzq2uuFDw+7PujUH4gKyxtkwK7uRhPuu8TTHT&#10;9sYHuh5DISKEfYYKyhCaTEqfl2TQ921DHL0/6wyGKF0htcNbhJtafiTJUBqsOC6U2NCqpPx8vBgF&#10;ckXfp8FouDm47eVzt8elT3mp1Hu3XXyBCNSG//CrvdUKJik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3+4cMAAADbAAAADwAAAAAAAAAAAAAAAACYAgAAZHJzL2Rv&#10;d25yZXYueG1sUEsFBgAAAAAEAAQA9QAAAIgDAAAAAA==&#10;" path="m,l901,e" filled="f" strokeweight=".24586mm">
                        <v:path arrowok="t" o:connecttype="custom" o:connectlocs="0,0;901,0" o:connectangles="0,0"/>
                      </v:shape>
                      <w10:anchorlock/>
                    </v:group>
                  </w:pict>
                </mc:Fallback>
              </mc:AlternateContent>
            </w:r>
            <w:r w:rsidR="00860D8B">
              <w:rPr>
                <w:sz w:val="2"/>
                <w:szCs w:val="2"/>
              </w:rPr>
              <w:t xml:space="preserve"> </w:t>
            </w:r>
            <w:r w:rsidR="00860D8B">
              <w:rPr>
                <w:sz w:val="2"/>
                <w:szCs w:val="2"/>
              </w:rPr>
              <w:tab/>
            </w: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72FEFB8" wp14:editId="550C102D">
                      <wp:extent cx="1282065" cy="12700"/>
                      <wp:effectExtent l="9525" t="9525" r="3810" b="0"/>
                      <wp:docPr id="88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065" cy="12700"/>
                                <a:chOff x="0" y="0"/>
                                <a:chExt cx="2019" cy="20"/>
                              </a:xfrm>
                            </wpg:grpSpPr>
                            <wps:wsp>
                              <wps:cNvPr id="8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2006" cy="20"/>
                                </a:xfrm>
                                <a:custGeom>
                                  <a:avLst/>
                                  <a:gdLst>
                                    <a:gd name="T0" fmla="*/ 0 w 2006"/>
                                    <a:gd name="T1" fmla="*/ 0 h 20"/>
                                    <a:gd name="T2" fmla="*/ 2005 w 2006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6" h="20">
                                      <a:moveTo>
                                        <a:pt x="0" y="0"/>
                                      </a:moveTo>
                                      <a:lnTo>
                                        <a:pt x="200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" o:spid="_x0000_s1026" style="width:100.95pt;height:1pt;mso-position-horizontal-relative:char;mso-position-vertical-relative:line" coordsize="20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">
                      <v:shape id="Freeform 23" o:spid="_x0000_s1027" style="position:absolute;left:6;top:6;width:2006;height:20;visibility:visible;mso-wrap-style:square;v-text-anchor:top" coordsize="20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wCsMA&#10;AADbAAAADwAAAGRycy9kb3ducmV2LnhtbESPQWsCMRSE7wX/Q3iCt5q1FmtXoxRhwavrFq+Pzesm&#10;uHlZNlHX/vqmIHgcZuYbZr0dXCuu1AfrWcFsmoEgrr223CiojsXrEkSIyBpbz6TgTgG2m9HLGnPt&#10;b3ygaxkbkSAcclRgYuxyKUNtyGGY+o44eT++dxiT7Bupe7wluGvlW5YtpEPLacFgRztD9bm8OAXn&#10;wu7Nb3Uq5pcw//44DfZQvt+VmoyHrxWISEN8hh/tvVaw/IT/L+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lwCsMAAADbAAAADwAAAAAAAAAAAAAAAACYAgAAZHJzL2Rv&#10;d25yZXYueG1sUEsFBgAAAAAEAAQA9QAAAIgDAAAAAA==&#10;" path="m,l2005,e" filled="f" strokeweight=".24586mm">
                        <v:path arrowok="t" o:connecttype="custom" o:connectlocs="0,0;2005,0" o:connectangles="0,0"/>
                      </v:shape>
                      <w10:anchorlock/>
                    </v:group>
                  </w:pict>
                </mc:Fallback>
              </mc:AlternateContent>
            </w:r>
            <w:r w:rsidR="00860D8B">
              <w:rPr>
                <w:sz w:val="2"/>
                <w:szCs w:val="2"/>
              </w:rPr>
              <w:t xml:space="preserve"> </w:t>
            </w:r>
            <w:r w:rsidR="00860D8B">
              <w:rPr>
                <w:sz w:val="2"/>
                <w:szCs w:val="2"/>
              </w:rPr>
              <w:tab/>
            </w: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AD5803D" wp14:editId="7BA58198">
                      <wp:extent cx="1499235" cy="12700"/>
                      <wp:effectExtent l="9525" t="9525" r="5715" b="0"/>
                      <wp:docPr id="86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9235" cy="12700"/>
                                <a:chOff x="0" y="0"/>
                                <a:chExt cx="2361" cy="20"/>
                              </a:xfrm>
                            </wpg:grpSpPr>
                            <wps:wsp>
                              <wps:cNvPr id="87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2347" cy="20"/>
                                </a:xfrm>
                                <a:custGeom>
                                  <a:avLst/>
                                  <a:gdLst>
                                    <a:gd name="T0" fmla="*/ 0 w 2347"/>
                                    <a:gd name="T1" fmla="*/ 0 h 20"/>
                                    <a:gd name="T2" fmla="*/ 2346 w 234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347" h="20">
                                      <a:moveTo>
                                        <a:pt x="0" y="0"/>
                                      </a:moveTo>
                                      <a:lnTo>
                                        <a:pt x="23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" o:spid="_x0000_s1026" style="width:118.05pt;height:1pt;mso-position-horizontal-relative:char;mso-position-vertical-relative:line" coordsize="2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">
                      <v:shape id="Freeform 25" o:spid="_x0000_s1027" style="position:absolute;left:6;top:6;width:2347;height:20;visibility:visible;mso-wrap-style:square;v-text-anchor:top" coordsize="23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40lr8A&#10;AADbAAAADwAAAGRycy9kb3ducmV2LnhtbESPSwvCMBCE74L/IazgTVM9+KhGEV949XHxtjRrW2w2&#10;pYm2+uuNIHgcZuYbZr5sTCGeVLncsoJBPwJBnFidc6rgct71JiCcR9ZYWCYFL3KwXLRbc4y1rflI&#10;z5NPRYCwi1FB5n0ZS+mSjAy6vi2Jg3ezlUEfZJVKXWEd4KaQwygaSYM5h4UMS1pnlNxPD6Ngr+2h&#10;tG593dB7O5Cv2u+3zVSpbqdZzUB4avw//GsftILJG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LjSWvwAAANsAAAAPAAAAAAAAAAAAAAAAAJgCAABkcnMvZG93bnJl&#10;di54bWxQSwUGAAAAAAQABAD1AAAAhAMAAAAA&#10;" path="m,l2346,e" filled="f" strokeweight=".24586mm">
                        <v:path arrowok="t" o:connecttype="custom" o:connectlocs="0,0;2346,0" o:connectangles="0,0"/>
                      </v:shape>
                      <w10:anchorlock/>
                    </v:group>
                  </w:pict>
                </mc:Fallback>
              </mc:AlternateContent>
            </w:r>
            <w:r w:rsidR="00860D8B">
              <w:rPr>
                <w:sz w:val="2"/>
                <w:szCs w:val="2"/>
              </w:rPr>
              <w:t xml:space="preserve"> </w:t>
            </w:r>
            <w:r w:rsidR="00860D8B">
              <w:rPr>
                <w:sz w:val="2"/>
                <w:szCs w:val="2"/>
              </w:rPr>
              <w:tab/>
            </w: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7699178" wp14:editId="47FE55C6">
                      <wp:extent cx="1511935" cy="12700"/>
                      <wp:effectExtent l="9525" t="9525" r="2540" b="0"/>
                      <wp:docPr id="84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935" cy="12700"/>
                                <a:chOff x="0" y="0"/>
                                <a:chExt cx="2381" cy="20"/>
                              </a:xfrm>
                            </wpg:grpSpPr>
                            <wps:wsp>
                              <wps:cNvPr id="85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2367" cy="20"/>
                                </a:xfrm>
                                <a:custGeom>
                                  <a:avLst/>
                                  <a:gdLst>
                                    <a:gd name="T0" fmla="*/ 0 w 2367"/>
                                    <a:gd name="T1" fmla="*/ 0 h 20"/>
                                    <a:gd name="T2" fmla="*/ 2366 w 236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367" h="20">
                                      <a:moveTo>
                                        <a:pt x="0" y="0"/>
                                      </a:moveTo>
                                      <a:lnTo>
                                        <a:pt x="236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" o:spid="_x0000_s1026" style="width:119.05pt;height:1pt;mso-position-horizontal-relative:char;mso-position-vertical-relative:line" coordsize="23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">
                      <v:shape id="Freeform 27" o:spid="_x0000_s1027" style="position:absolute;left:6;top:6;width:2367;height:20;visibility:visible;mso-wrap-style:square;v-text-anchor:top" coordsize="23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2aMIA&#10;AADbAAAADwAAAGRycy9kb3ducmV2LnhtbESPS4vCMBSF9wP+h3CF2Y2pMiNSjSKKojIIPhYuL821&#10;LTY3JYla59ebAcHl4Tw+zmjSmErcyPnSsoJuJwFBnFldcq7geFh8DUD4gKyxskwKHuRhMm59jDDV&#10;9s47uu1DLuII+xQVFCHUqZQ+K8ig79iaOHpn6wyGKF0utcN7HDeV7CVJXxosORIKrGlWUHbZX02E&#10;SD07hebw57dM7rH+xfnye6PUZ7uZDkEEasI7/GqvtILBD/x/iT9Aj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XZowgAAANsAAAAPAAAAAAAAAAAAAAAAAJgCAABkcnMvZG93&#10;bnJldi54bWxQSwUGAAAAAAQABAD1AAAAhwMAAAAA&#10;" path="m,l2366,e" filled="f" strokeweight=".24586mm">
                        <v:path arrowok="t" o:connecttype="custom" o:connectlocs="0,0;2366,0" o:connectangles="0,0"/>
                      </v:shape>
                      <w10:anchorlock/>
                    </v:group>
                  </w:pict>
                </mc:Fallback>
              </mc:AlternateContent>
            </w:r>
            <w:r w:rsidR="00860D8B">
              <w:rPr>
                <w:sz w:val="2"/>
                <w:szCs w:val="2"/>
              </w:rPr>
              <w:t xml:space="preserve"> </w:t>
            </w:r>
            <w:r w:rsidR="00860D8B">
              <w:rPr>
                <w:sz w:val="2"/>
                <w:szCs w:val="2"/>
              </w:rPr>
              <w:tab/>
            </w: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32D7B14" wp14:editId="02D76232">
                      <wp:extent cx="1231900" cy="12700"/>
                      <wp:effectExtent l="9525" t="9525" r="6350" b="0"/>
                      <wp:docPr id="82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1900" cy="12700"/>
                                <a:chOff x="0" y="0"/>
                                <a:chExt cx="1940" cy="20"/>
                              </a:xfrm>
                            </wpg:grpSpPr>
                            <wps:wsp>
                              <wps:cNvPr id="83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1926" cy="20"/>
                                </a:xfrm>
                                <a:custGeom>
                                  <a:avLst/>
                                  <a:gdLst>
                                    <a:gd name="T0" fmla="*/ 0 w 1926"/>
                                    <a:gd name="T1" fmla="*/ 0 h 20"/>
                                    <a:gd name="T2" fmla="*/ 1925 w 1926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926" h="20">
                                      <a:moveTo>
                                        <a:pt x="0" y="0"/>
                                      </a:moveTo>
                                      <a:lnTo>
                                        <a:pt x="192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" o:spid="_x0000_s1026" style="width:97pt;height:1pt;mso-position-horizontal-relative:char;mso-position-vertical-relative:line" coordsize="19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">
                      <v:shape id="Freeform 29" o:spid="_x0000_s1027" style="position:absolute;left:6;top:6;width:1926;height:20;visibility:visible;mso-wrap-style:square;v-text-anchor:top" coordsize="19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IcMUA&#10;AADbAAAADwAAAGRycy9kb3ducmV2LnhtbESPT2sCMRTE70K/Q3iCt5q1QpHVKO2qxdZC/Xfx9tg8&#10;d7fdvCxJqttvbwqCx2HmN8NMZq2pxZmcrywrGPQTEMS51RUXCg775eMIhA/IGmvLpOCPPMymD50J&#10;ptpeeEvnXShELGGfooIyhCaV0uclGfR92xBH72SdwRClK6R2eInlppZPSfIsDVYcF0psKCsp/9n9&#10;GgWj182ny9bb4kN/1+/zbCHfjvMvpXrd9mUMIlAb7uEbvdKRG8L/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AhwxQAAANsAAAAPAAAAAAAAAAAAAAAAAJgCAABkcnMv&#10;ZG93bnJldi54bWxQSwUGAAAAAAQABAD1AAAAigMAAAAA&#10;" path="m,l1925,e" filled="f" strokeweight=".24586mm">
                        <v:path arrowok="t" o:connecttype="custom" o:connectlocs="0,0;1925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7002EC" w:rsidRDefault="007002E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7002EC" w:rsidRDefault="007002EC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7002EC" w:rsidRDefault="00061F1B">
            <w:pPr>
              <w:pStyle w:val="TableParagraph"/>
              <w:tabs>
                <w:tab w:val="left" w:pos="1349"/>
                <w:tab w:val="left" w:pos="3636"/>
                <w:tab w:val="left" w:pos="6184"/>
                <w:tab w:val="left" w:pos="8751"/>
              </w:tabs>
              <w:kinsoku w:val="0"/>
              <w:overflowPunct w:val="0"/>
              <w:spacing w:line="20" w:lineRule="atLeast"/>
              <w:ind w:left="186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BDEC6ED" wp14:editId="4C822365">
                      <wp:extent cx="581660" cy="12700"/>
                      <wp:effectExtent l="9525" t="9525" r="0" b="0"/>
                      <wp:docPr id="8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1660" cy="12700"/>
                                <a:chOff x="0" y="0"/>
                                <a:chExt cx="916" cy="20"/>
                              </a:xfrm>
                            </wpg:grpSpPr>
                            <wps:wsp>
                              <wps:cNvPr id="81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902" cy="20"/>
                                </a:xfrm>
                                <a:custGeom>
                                  <a:avLst/>
                                  <a:gdLst>
                                    <a:gd name="T0" fmla="*/ 0 w 902"/>
                                    <a:gd name="T1" fmla="*/ 0 h 20"/>
                                    <a:gd name="T2" fmla="*/ 901 w 902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02" h="20">
                                      <a:moveTo>
                                        <a:pt x="0" y="0"/>
                                      </a:moveTo>
                                      <a:lnTo>
                                        <a:pt x="9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" o:spid="_x0000_s1026" style="width:45.8pt;height:1pt;mso-position-horizontal-relative:char;mso-position-vertical-relative:line" coordsize="9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">
                      <v:shape id="Freeform 31" o:spid="_x0000_s1027" style="position:absolute;left:6;top:6;width:902;height:20;visibility:visible;mso-wrap-style:square;v-text-anchor:top" coordsize="9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oPMIA&#10;AADbAAAADwAAAGRycy9kb3ducmV2LnhtbESPT4vCMBTE7wt+h/AEb2taV1SqUVTWxfXmH/D6aJ5t&#10;sXkpSdTutzeCsMdhZn7DzBatqcWdnK8sK0j7CQji3OqKCwWn4+ZzAsIHZI21ZVLwRx4W887HDDNt&#10;H7yn+yEUIkLYZ6igDKHJpPR5SQZ93zbE0btYZzBE6QqpHT4i3NRykCQjabDiuFBiQ+uS8uvhZhTI&#10;NX2fh+PRz95tb1+/O1z5lFdK9brtcgoiUBv+w+/2ViuYpP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Gg8wgAAANsAAAAPAAAAAAAAAAAAAAAAAJgCAABkcnMvZG93&#10;bnJldi54bWxQSwUGAAAAAAQABAD1AAAAhwMAAAAA&#10;" path="m,l901,e" filled="f" strokeweight=".24586mm">
                        <v:path arrowok="t" o:connecttype="custom" o:connectlocs="0,0;901,0" o:connectangles="0,0"/>
                      </v:shape>
                      <w10:anchorlock/>
                    </v:group>
                  </w:pict>
                </mc:Fallback>
              </mc:AlternateContent>
            </w:r>
            <w:r w:rsidR="00860D8B">
              <w:rPr>
                <w:sz w:val="2"/>
                <w:szCs w:val="2"/>
              </w:rPr>
              <w:t xml:space="preserve"> </w:t>
            </w:r>
            <w:r w:rsidR="00860D8B">
              <w:rPr>
                <w:sz w:val="2"/>
                <w:szCs w:val="2"/>
              </w:rPr>
              <w:tab/>
            </w: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3794BFD2" wp14:editId="608FA4DE">
                      <wp:extent cx="1282065" cy="12700"/>
                      <wp:effectExtent l="9525" t="9525" r="3810" b="0"/>
                      <wp:docPr id="78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065" cy="12700"/>
                                <a:chOff x="0" y="0"/>
                                <a:chExt cx="2019" cy="20"/>
                              </a:xfrm>
                            </wpg:grpSpPr>
                            <wps:wsp>
                              <wps:cNvPr id="7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2006" cy="20"/>
                                </a:xfrm>
                                <a:custGeom>
                                  <a:avLst/>
                                  <a:gdLst>
                                    <a:gd name="T0" fmla="*/ 0 w 2006"/>
                                    <a:gd name="T1" fmla="*/ 0 h 20"/>
                                    <a:gd name="T2" fmla="*/ 2005 w 2006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6" h="20">
                                      <a:moveTo>
                                        <a:pt x="0" y="0"/>
                                      </a:moveTo>
                                      <a:lnTo>
                                        <a:pt x="200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" o:spid="_x0000_s1026" style="width:100.95pt;height:1pt;mso-position-horizontal-relative:char;mso-position-vertical-relative:line" coordsize="20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">
                      <v:shape id="Freeform 33" o:spid="_x0000_s1027" style="position:absolute;left:6;top:6;width:2006;height:20;visibility:visible;mso-wrap-style:square;v-text-anchor:top" coordsize="20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ALcMA&#10;AADbAAAADwAAAGRycy9kb3ducmV2LnhtbESPQWsCMRSE7wX/Q3iCt5q1Fm1XoxRhwavrFq+Pzesm&#10;uHlZNlHX/vqmIHgcZuYbZr0dXCuu1AfrWcFsmoEgrr223CiojsXrB4gQkTW2nknBnQJsN6OXNeba&#10;3/hA1zI2IkE45KjAxNjlUobakMMw9R1x8n587zAm2TdS93hLcNfKtyxbSIeW04LBjnaG6nN5cQrO&#10;hd2b3+pUzC9h/r08DfZQvt+VmoyHrxWISEN8hh/tvVaw/IT/L+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ALcMAAADbAAAADwAAAAAAAAAAAAAAAACYAgAAZHJzL2Rv&#10;d25yZXYueG1sUEsFBgAAAAAEAAQA9QAAAIgDAAAAAA==&#10;" path="m,l2005,e" filled="f" strokeweight=".24586mm">
                        <v:path arrowok="t" o:connecttype="custom" o:connectlocs="0,0;2005,0" o:connectangles="0,0"/>
                      </v:shape>
                      <w10:anchorlock/>
                    </v:group>
                  </w:pict>
                </mc:Fallback>
              </mc:AlternateContent>
            </w:r>
            <w:r w:rsidR="00860D8B">
              <w:rPr>
                <w:sz w:val="2"/>
                <w:szCs w:val="2"/>
              </w:rPr>
              <w:t xml:space="preserve"> </w:t>
            </w:r>
            <w:r w:rsidR="00860D8B">
              <w:rPr>
                <w:sz w:val="2"/>
                <w:szCs w:val="2"/>
              </w:rPr>
              <w:tab/>
            </w: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1B4C0BA" wp14:editId="0E525E83">
                      <wp:extent cx="1499235" cy="12700"/>
                      <wp:effectExtent l="9525" t="9525" r="5715" b="0"/>
                      <wp:docPr id="76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9235" cy="12700"/>
                                <a:chOff x="0" y="0"/>
                                <a:chExt cx="2361" cy="20"/>
                              </a:xfrm>
                            </wpg:grpSpPr>
                            <wps:wsp>
                              <wps:cNvPr id="77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2347" cy="20"/>
                                </a:xfrm>
                                <a:custGeom>
                                  <a:avLst/>
                                  <a:gdLst>
                                    <a:gd name="T0" fmla="*/ 0 w 2347"/>
                                    <a:gd name="T1" fmla="*/ 0 h 20"/>
                                    <a:gd name="T2" fmla="*/ 2346 w 234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347" h="20">
                                      <a:moveTo>
                                        <a:pt x="0" y="0"/>
                                      </a:moveTo>
                                      <a:lnTo>
                                        <a:pt x="23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" o:spid="_x0000_s1026" style="width:118.05pt;height:1pt;mso-position-horizontal-relative:char;mso-position-vertical-relative:line" coordsize="2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">
                      <v:shape id="Freeform 35" o:spid="_x0000_s1027" style="position:absolute;left:6;top:6;width:2347;height:20;visibility:visible;mso-wrap-style:square;v-text-anchor:top" coordsize="23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Esb8A&#10;AADbAAAADwAAAGRycy9kb3ducmV2LnhtbESPSwvCMBCE74L/IazgTVM9+KhGEV949XHxtjRrW2w2&#10;pYm2+uuNIHgcZuYbZr5sTCGeVLncsoJBPwJBnFidc6rgct71JiCcR9ZYWCYFL3KwXLRbc4y1rflI&#10;z5NPRYCwi1FB5n0ZS+mSjAy6vi2Jg3ezlUEfZJVKXWEd4KaQwygaSYM5h4UMS1pnlNxPD6Ngr+2h&#10;tG593dB7O5Cv2u+3zVSpbqdZzUB4avw//GsftILxG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+0SxvwAAANsAAAAPAAAAAAAAAAAAAAAAAJgCAABkcnMvZG93bnJl&#10;di54bWxQSwUGAAAAAAQABAD1AAAAhAMAAAAA&#10;" path="m,l2346,e" filled="f" strokeweight=".24586mm">
                        <v:path arrowok="t" o:connecttype="custom" o:connectlocs="0,0;2346,0" o:connectangles="0,0"/>
                      </v:shape>
                      <w10:anchorlock/>
                    </v:group>
                  </w:pict>
                </mc:Fallback>
              </mc:AlternateContent>
            </w:r>
            <w:r w:rsidR="00860D8B">
              <w:rPr>
                <w:sz w:val="2"/>
                <w:szCs w:val="2"/>
              </w:rPr>
              <w:t xml:space="preserve"> </w:t>
            </w:r>
            <w:r w:rsidR="00860D8B">
              <w:rPr>
                <w:sz w:val="2"/>
                <w:szCs w:val="2"/>
              </w:rPr>
              <w:tab/>
            </w: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9009140" wp14:editId="75D0FD91">
                      <wp:extent cx="1511935" cy="12700"/>
                      <wp:effectExtent l="9525" t="9525" r="2540" b="0"/>
                      <wp:docPr id="74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935" cy="12700"/>
                                <a:chOff x="0" y="0"/>
                                <a:chExt cx="2381" cy="20"/>
                              </a:xfrm>
                            </wpg:grpSpPr>
                            <wps:wsp>
                              <wps:cNvPr id="75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2367" cy="20"/>
                                </a:xfrm>
                                <a:custGeom>
                                  <a:avLst/>
                                  <a:gdLst>
                                    <a:gd name="T0" fmla="*/ 0 w 2367"/>
                                    <a:gd name="T1" fmla="*/ 0 h 20"/>
                                    <a:gd name="T2" fmla="*/ 2366 w 236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367" h="20">
                                      <a:moveTo>
                                        <a:pt x="0" y="0"/>
                                      </a:moveTo>
                                      <a:lnTo>
                                        <a:pt x="236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" o:spid="_x0000_s1026" style="width:119.05pt;height:1pt;mso-position-horizontal-relative:char;mso-position-vertical-relative:line" coordsize="23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">
                      <v:shape id="Freeform 37" o:spid="_x0000_s1027" style="position:absolute;left:6;top:6;width:2367;height:20;visibility:visible;mso-wrap-style:square;v-text-anchor:top" coordsize="23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GT8MA&#10;AADbAAAADwAAAGRycy9kb3ducmV2LnhtbESPS2sCMRSF9wX/Q7hCd52MpVoZjVIsFRUp+Fi4vEyu&#10;M4OTmyGJOvrrjVDo8nAeH2c8bU0tLuR8ZVlBL0lBEOdWV1wo2O9+3oYgfEDWWFsmBTfyMJ10XsaY&#10;aXvlDV22oRBxhH2GCsoQmkxKn5dk0Ce2IY7e0TqDIUpXSO3wGsdNLd/TdCANVhwJJTY0Kyk/bc8m&#10;QqSeHUK7u/tfJndbrvF7/rFS6rXbfo1ABGrDf/ivvdAKPvvw/BJ/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QGT8MAAADbAAAADwAAAAAAAAAAAAAAAACYAgAAZHJzL2Rv&#10;d25yZXYueG1sUEsFBgAAAAAEAAQA9QAAAIgDAAAAAA==&#10;" path="m,l2366,e" filled="f" strokeweight=".24586mm">
                        <v:path arrowok="t" o:connecttype="custom" o:connectlocs="0,0;2366,0" o:connectangles="0,0"/>
                      </v:shape>
                      <w10:anchorlock/>
                    </v:group>
                  </w:pict>
                </mc:Fallback>
              </mc:AlternateContent>
            </w:r>
            <w:r w:rsidR="00860D8B">
              <w:rPr>
                <w:sz w:val="2"/>
                <w:szCs w:val="2"/>
              </w:rPr>
              <w:t xml:space="preserve"> </w:t>
            </w:r>
            <w:r w:rsidR="00860D8B">
              <w:rPr>
                <w:sz w:val="2"/>
                <w:szCs w:val="2"/>
              </w:rPr>
              <w:tab/>
            </w: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D9CA227" wp14:editId="2D05A363">
                      <wp:extent cx="1231900" cy="12700"/>
                      <wp:effectExtent l="9525" t="9525" r="6350" b="0"/>
                      <wp:docPr id="72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1900" cy="12700"/>
                                <a:chOff x="0" y="0"/>
                                <a:chExt cx="1940" cy="20"/>
                              </a:xfrm>
                            </wpg:grpSpPr>
                            <wps:wsp>
                              <wps:cNvPr id="73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1926" cy="20"/>
                                </a:xfrm>
                                <a:custGeom>
                                  <a:avLst/>
                                  <a:gdLst>
                                    <a:gd name="T0" fmla="*/ 0 w 1926"/>
                                    <a:gd name="T1" fmla="*/ 0 h 20"/>
                                    <a:gd name="T2" fmla="*/ 1925 w 1926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926" h="20">
                                      <a:moveTo>
                                        <a:pt x="0" y="0"/>
                                      </a:moveTo>
                                      <a:lnTo>
                                        <a:pt x="192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" o:spid="_x0000_s1026" style="width:97pt;height:1pt;mso-position-horizontal-relative:char;mso-position-vertical-relative:line" coordsize="19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">
                      <v:shape id="Freeform 39" o:spid="_x0000_s1027" style="position:absolute;left:6;top:6;width:1926;height:20;visibility:visible;mso-wrap-style:square;v-text-anchor:top" coordsize="19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F4V8YA&#10;AADbAAAADwAAAGRycy9kb3ducmV2LnhtbESPQWsCMRSE7wX/Q3iCt5q1gpWtUXRtS6tCq/Xi7bF5&#10;7m67eVmSqNt/3wgFj8PMfMNMZq2pxZmcrywrGPQTEMS51RUXCvZfL/djED4ga6wtk4Jf8jCbdu4m&#10;mGp74S2dd6EQEcI+RQVlCE0qpc9LMuj7tiGO3tE6gyFKV0jt8BLhppYPSTKSBiuOCyU2lJWU/+xO&#10;RsF48blx2XpbrPR3/b7MnuXrYfmhVK/bzp9ABGrDLfzfftMKHodw/RJ/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F4V8YAAADbAAAADwAAAAAAAAAAAAAAAACYAgAAZHJz&#10;L2Rvd25yZXYueG1sUEsFBgAAAAAEAAQA9QAAAIsDAAAAAA==&#10;" path="m,l1925,e" filled="f" strokeweight=".24586mm">
                        <v:path arrowok="t" o:connecttype="custom" o:connectlocs="0,0;1925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7002EC" w:rsidRDefault="00860D8B">
            <w:pPr>
              <w:pStyle w:val="TableParagraph"/>
              <w:tabs>
                <w:tab w:val="left" w:pos="7935"/>
                <w:tab w:val="left" w:pos="8356"/>
                <w:tab w:val="left" w:pos="10663"/>
              </w:tabs>
              <w:kinsoku w:val="0"/>
              <w:overflowPunct w:val="0"/>
              <w:spacing w:before="112"/>
              <w:ind w:left="202"/>
            </w:pPr>
            <w:r>
              <w:rPr>
                <w:rFonts w:ascii="Arial" w:hAnsi="Arial" w:cs="Arial"/>
                <w:sz w:val="20"/>
                <w:szCs w:val="20"/>
              </w:rPr>
              <w:t xml:space="preserve">Cashier’s Concurrence: 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Date 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002EC">
        <w:trPr>
          <w:trHeight w:hRule="exact" w:val="5005"/>
        </w:trPr>
        <w:tc>
          <w:tcPr>
            <w:tcW w:w="1087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002EC" w:rsidRDefault="00860D8B">
            <w:pPr>
              <w:pStyle w:val="Heading1"/>
              <w:numPr>
                <w:ilvl w:val="0"/>
                <w:numId w:val="3"/>
              </w:numPr>
              <w:tabs>
                <w:tab w:val="left" w:pos="564"/>
              </w:tabs>
              <w:kinsoku w:val="0"/>
              <w:overflowPunct w:val="0"/>
              <w:spacing w:before="155"/>
              <w:rPr>
                <w:b w:val="0"/>
                <w:bCs w:val="0"/>
              </w:rPr>
            </w:pPr>
            <w:r>
              <w:t>DETAILED ANALYSIS</w:t>
            </w:r>
          </w:p>
          <w:p w:rsidR="007002EC" w:rsidRDefault="00860D8B">
            <w:pPr>
              <w:pStyle w:val="ListParagraph"/>
              <w:numPr>
                <w:ilvl w:val="1"/>
                <w:numId w:val="3"/>
              </w:numPr>
              <w:tabs>
                <w:tab w:val="left" w:pos="924"/>
                <w:tab w:val="left" w:pos="6691"/>
              </w:tabs>
              <w:kinsoku w:val="0"/>
              <w:overflowPunct w:val="0"/>
              <w:spacing w:before="132"/>
              <w:ind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CASH ON HAND: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B. </w:t>
            </w:r>
            <w:r>
              <w:rPr>
                <w:rFonts w:ascii="Arial" w:hAnsi="Arial" w:cs="Arial"/>
                <w:b/>
                <w:bCs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UNCASHED CHECKS:</w:t>
            </w:r>
          </w:p>
          <w:p w:rsidR="007002EC" w:rsidRDefault="007002E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7002EC" w:rsidRDefault="007002E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7002EC" w:rsidRDefault="007002E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7002EC" w:rsidRDefault="007002E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7002EC" w:rsidRDefault="007002E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7002EC" w:rsidRDefault="007002E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7002EC" w:rsidRDefault="007002E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7002EC" w:rsidRDefault="007002E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7002EC" w:rsidRDefault="007002E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7002EC" w:rsidRDefault="007002E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7002EC" w:rsidRDefault="007002E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7002EC" w:rsidRDefault="007002E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7002EC" w:rsidRDefault="007002E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7002EC" w:rsidRDefault="007002E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7002EC" w:rsidRDefault="007002E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7002EC" w:rsidRDefault="007002EC">
            <w:pPr>
              <w:pStyle w:val="TableParagraph"/>
              <w:kinsoku w:val="0"/>
              <w:overflowPunct w:val="0"/>
              <w:rPr>
                <w:sz w:val="29"/>
                <w:szCs w:val="29"/>
              </w:rPr>
            </w:pPr>
          </w:p>
          <w:p w:rsidR="007002EC" w:rsidRDefault="00860D8B" w:rsidP="006C16FA">
            <w:pPr>
              <w:pStyle w:val="TableParagraph"/>
              <w:tabs>
                <w:tab w:val="left" w:pos="3419"/>
                <w:tab w:val="left" w:pos="5678"/>
                <w:tab w:val="left" w:pos="9286"/>
              </w:tabs>
              <w:kinsoku w:val="0"/>
              <w:overflowPunct w:val="0"/>
              <w:ind w:left="16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CASH ON HAND 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position w:val="5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UNCASHED CHECKS $</w:t>
            </w:r>
            <w:r>
              <w:rPr>
                <w:rFonts w:ascii="Arial" w:hAnsi="Arial" w:cs="Arial"/>
                <w:position w:val="5"/>
              </w:rPr>
              <w:tab/>
            </w:r>
          </w:p>
        </w:tc>
      </w:tr>
    </w:tbl>
    <w:p w:rsidR="007002EC" w:rsidRDefault="00061F1B">
      <w:pPr>
        <w:pStyle w:val="BodyText"/>
        <w:kinsoku w:val="0"/>
        <w:overflowPunct w:val="0"/>
        <w:spacing w:before="113"/>
        <w:ind w:left="0" w:right="36" w:firstLine="0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2266950</wp:posOffset>
                </wp:positionH>
                <wp:positionV relativeFrom="paragraph">
                  <wp:posOffset>-104775</wp:posOffset>
                </wp:positionV>
                <wp:extent cx="850265" cy="12700"/>
                <wp:effectExtent l="0" t="0" r="0" b="0"/>
                <wp:wrapNone/>
                <wp:docPr id="7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265" cy="12700"/>
                        </a:xfrm>
                        <a:custGeom>
                          <a:avLst/>
                          <a:gdLst>
                            <a:gd name="T0" fmla="*/ 0 w 1339"/>
                            <a:gd name="T1" fmla="*/ 0 h 20"/>
                            <a:gd name="T2" fmla="*/ 1338 w 13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39" h="20">
                              <a:moveTo>
                                <a:pt x="0" y="0"/>
                              </a:moveTo>
                              <a:lnTo>
                                <a:pt x="1338" y="0"/>
                              </a:lnTo>
                            </a:path>
                          </a:pathLst>
                        </a:custGeom>
                        <a:noFill/>
                        <a:ln w="80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0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8.5pt,-8.25pt,245.4pt,-8.25pt" coordsize="13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" o:allowincell="f" filled="f" strokeweight=".22292mm">
                <v:path arrowok="t" o:connecttype="custom" o:connectlocs="0,0;8496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6073775</wp:posOffset>
                </wp:positionH>
                <wp:positionV relativeFrom="paragraph">
                  <wp:posOffset>-104775</wp:posOffset>
                </wp:positionV>
                <wp:extent cx="708660" cy="12700"/>
                <wp:effectExtent l="0" t="0" r="0" b="0"/>
                <wp:wrapNone/>
                <wp:docPr id="7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" cy="12700"/>
                        </a:xfrm>
                        <a:custGeom>
                          <a:avLst/>
                          <a:gdLst>
                            <a:gd name="T0" fmla="*/ 0 w 1116"/>
                            <a:gd name="T1" fmla="*/ 0 h 20"/>
                            <a:gd name="T2" fmla="*/ 1115 w 11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16" h="20">
                              <a:moveTo>
                                <a:pt x="0" y="0"/>
                              </a:moveTo>
                              <a:lnTo>
                                <a:pt x="1115" y="0"/>
                              </a:lnTo>
                            </a:path>
                          </a:pathLst>
                        </a:custGeom>
                        <a:noFill/>
                        <a:ln w="80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1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8.25pt,-8.25pt,534pt,-8.25pt" coordsize="11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" o:allowincell="f" filled="f" strokeweight=".22292mm">
                <v:path arrowok="t" o:connecttype="custom" o:connectlocs="0,0;7080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page">
                  <wp:posOffset>607060</wp:posOffset>
                </wp:positionH>
                <wp:positionV relativeFrom="paragraph">
                  <wp:posOffset>-2670810</wp:posOffset>
                </wp:positionV>
                <wp:extent cx="3363595" cy="2306320"/>
                <wp:effectExtent l="0" t="0" r="0" b="0"/>
                <wp:wrapNone/>
                <wp:docPr id="6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230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42"/>
                              <w:gridCol w:w="782"/>
                              <w:gridCol w:w="1104"/>
                              <w:gridCol w:w="802"/>
                              <w:gridCol w:w="843"/>
                              <w:gridCol w:w="1103"/>
                            </w:tblGrid>
                            <w:tr w:rsidR="007002EC">
                              <w:trPr>
                                <w:trHeight w:hRule="exact" w:val="402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860D8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6"/>
                                    <w:ind w:left="73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BILLS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860D8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6"/>
                                    <w:ind w:left="241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860D8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6"/>
                                    <w:ind w:left="13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860D8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6"/>
                                    <w:ind w:left="158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5"/>
                                      <w:sz w:val="20"/>
                                      <w:szCs w:val="20"/>
                                    </w:rPr>
                                    <w:t>COINS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860D8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6"/>
                                    <w:ind w:left="25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860D8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6"/>
                                    <w:ind w:left="88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7002EC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6C16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6"/>
                                    <w:ind w:left="127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860D8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6C16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6"/>
                                    <w:ind w:left="232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860D8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</w:tr>
                            <w:tr w:rsidR="007002EC">
                              <w:trPr>
                                <w:trHeight w:hRule="exact" w:val="402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6C16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7"/>
                                    <w:ind w:left="239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860D8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6C16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6"/>
                                    <w:ind w:left="343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860D8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.50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</w:tr>
                            <w:tr w:rsidR="007002EC">
                              <w:trPr>
                                <w:trHeight w:hRule="exact" w:val="402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6C16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6"/>
                                    <w:ind w:left="239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860D8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6C16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7"/>
                                    <w:ind w:left="343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860D8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.25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</w:tr>
                            <w:tr w:rsidR="007002EC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6C16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7"/>
                                    <w:ind w:left="239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860D8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6C16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7"/>
                                    <w:ind w:left="343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860D8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.10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</w:tr>
                            <w:tr w:rsidR="007002EC">
                              <w:trPr>
                                <w:trHeight w:hRule="exact" w:val="402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6C16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6"/>
                                    <w:ind w:left="350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860D8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6C16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7"/>
                                    <w:ind w:left="343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860D8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.05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</w:tr>
                            <w:tr w:rsidR="007002EC">
                              <w:trPr>
                                <w:trHeight w:hRule="exact" w:val="402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6C16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6"/>
                                    <w:ind w:left="350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860D8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6C16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6"/>
                                    <w:ind w:left="343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860D8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</w:tr>
                            <w:tr w:rsidR="007002EC">
                              <w:trPr>
                                <w:trHeight w:hRule="exact" w:val="402"/>
                              </w:trPr>
                              <w:tc>
                                <w:tcPr>
                                  <w:tcW w:w="6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6C16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6"/>
                                    <w:ind w:left="350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860D8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</w:tr>
                            <w:tr w:rsidR="007002EC">
                              <w:trPr>
                                <w:trHeight w:hRule="exact" w:val="402"/>
                              </w:trPr>
                              <w:tc>
                                <w:tcPr>
                                  <w:tcW w:w="142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860D8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/>
                                    <w:ind w:left="473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6"/>
                                    <w:ind w:left="627"/>
                                  </w:pPr>
                                </w:p>
                              </w:tc>
                              <w:tc>
                                <w:tcPr>
                                  <w:tcW w:w="164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860D8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/>
                                    <w:ind w:left="46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9"/>
                                    <w:ind w:left="607"/>
                                  </w:pPr>
                                </w:p>
                              </w:tc>
                            </w:tr>
                          </w:tbl>
                          <w:p w:rsidR="007002EC" w:rsidRDefault="007002EC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7.8pt;margin-top:-210.3pt;width:264.85pt;height:181.6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6TsgIAAKw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42"/>
                        <w:gridCol w:w="782"/>
                        <w:gridCol w:w="1104"/>
                        <w:gridCol w:w="802"/>
                        <w:gridCol w:w="843"/>
                        <w:gridCol w:w="1103"/>
                      </w:tblGrid>
                      <w:tr w:rsidR="007002EC">
                        <w:trPr>
                          <w:trHeight w:hRule="exact" w:val="402"/>
                        </w:trPr>
                        <w:tc>
                          <w:tcPr>
                            <w:tcW w:w="6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860D8B">
                            <w:pPr>
                              <w:pStyle w:val="TableParagraph"/>
                              <w:kinsoku w:val="0"/>
                              <w:overflowPunct w:val="0"/>
                              <w:spacing w:before="66"/>
                              <w:ind w:left="73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BILLS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860D8B">
                            <w:pPr>
                              <w:pStyle w:val="TableParagraph"/>
                              <w:kinsoku w:val="0"/>
                              <w:overflowPunct w:val="0"/>
                              <w:spacing w:before="66"/>
                              <w:ind w:left="241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860D8B">
                            <w:pPr>
                              <w:pStyle w:val="TableParagraph"/>
                              <w:kinsoku w:val="0"/>
                              <w:overflowPunct w:val="0"/>
                              <w:spacing w:before="66"/>
                              <w:ind w:left="13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860D8B">
                            <w:pPr>
                              <w:pStyle w:val="TableParagraph"/>
                              <w:kinsoku w:val="0"/>
                              <w:overflowPunct w:val="0"/>
                              <w:spacing w:before="66"/>
                              <w:ind w:left="158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>COINS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860D8B">
                            <w:pPr>
                              <w:pStyle w:val="TableParagraph"/>
                              <w:kinsoku w:val="0"/>
                              <w:overflowPunct w:val="0"/>
                              <w:spacing w:before="66"/>
                              <w:ind w:left="25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860D8B">
                            <w:pPr>
                              <w:pStyle w:val="TableParagraph"/>
                              <w:kinsoku w:val="0"/>
                              <w:overflowPunct w:val="0"/>
                              <w:spacing w:before="66"/>
                              <w:ind w:left="88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AMOUNT</w:t>
                            </w:r>
                          </w:p>
                        </w:tc>
                      </w:tr>
                      <w:tr w:rsidR="007002EC">
                        <w:trPr>
                          <w:trHeight w:hRule="exact" w:val="382"/>
                        </w:trPr>
                        <w:tc>
                          <w:tcPr>
                            <w:tcW w:w="6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6C16FA">
                            <w:pPr>
                              <w:pStyle w:val="TableParagraph"/>
                              <w:kinsoku w:val="0"/>
                              <w:overflowPunct w:val="0"/>
                              <w:spacing w:before="86"/>
                              <w:ind w:left="127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860D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11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8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6C16FA">
                            <w:pPr>
                              <w:pStyle w:val="TableParagraph"/>
                              <w:kinsoku w:val="0"/>
                              <w:overflowPunct w:val="0"/>
                              <w:spacing w:before="126"/>
                              <w:ind w:left="232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860D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11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</w:tr>
                      <w:tr w:rsidR="007002EC">
                        <w:trPr>
                          <w:trHeight w:hRule="exact" w:val="402"/>
                        </w:trPr>
                        <w:tc>
                          <w:tcPr>
                            <w:tcW w:w="6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6C16FA">
                            <w:pPr>
                              <w:pStyle w:val="TableParagraph"/>
                              <w:kinsoku w:val="0"/>
                              <w:overflowPunct w:val="0"/>
                              <w:spacing w:before="107"/>
                              <w:ind w:left="239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860D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11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8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6C16FA">
                            <w:pPr>
                              <w:pStyle w:val="TableParagraph"/>
                              <w:kinsoku w:val="0"/>
                              <w:overflowPunct w:val="0"/>
                              <w:spacing w:before="146"/>
                              <w:ind w:left="343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860D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.50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11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</w:tr>
                      <w:tr w:rsidR="007002EC">
                        <w:trPr>
                          <w:trHeight w:hRule="exact" w:val="402"/>
                        </w:trPr>
                        <w:tc>
                          <w:tcPr>
                            <w:tcW w:w="6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6C16FA">
                            <w:pPr>
                              <w:pStyle w:val="TableParagraph"/>
                              <w:kinsoku w:val="0"/>
                              <w:overflowPunct w:val="0"/>
                              <w:spacing w:before="106"/>
                              <w:ind w:left="239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860D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11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8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6C16FA">
                            <w:pPr>
                              <w:pStyle w:val="TableParagraph"/>
                              <w:kinsoku w:val="0"/>
                              <w:overflowPunct w:val="0"/>
                              <w:spacing w:before="147"/>
                              <w:ind w:left="343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860D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.25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11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</w:tr>
                      <w:tr w:rsidR="007002EC">
                        <w:trPr>
                          <w:trHeight w:hRule="exact" w:val="422"/>
                        </w:trPr>
                        <w:tc>
                          <w:tcPr>
                            <w:tcW w:w="6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6C16FA">
                            <w:pPr>
                              <w:pStyle w:val="TableParagraph"/>
                              <w:kinsoku w:val="0"/>
                              <w:overflowPunct w:val="0"/>
                              <w:spacing w:before="107"/>
                              <w:ind w:left="239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860D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11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8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6C16FA">
                            <w:pPr>
                              <w:pStyle w:val="TableParagraph"/>
                              <w:kinsoku w:val="0"/>
                              <w:overflowPunct w:val="0"/>
                              <w:spacing w:before="147"/>
                              <w:ind w:left="343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860D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.10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11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</w:tr>
                      <w:tr w:rsidR="007002EC">
                        <w:trPr>
                          <w:trHeight w:hRule="exact" w:val="402"/>
                        </w:trPr>
                        <w:tc>
                          <w:tcPr>
                            <w:tcW w:w="6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6C16FA">
                            <w:pPr>
                              <w:pStyle w:val="TableParagraph"/>
                              <w:kinsoku w:val="0"/>
                              <w:overflowPunct w:val="0"/>
                              <w:spacing w:before="86"/>
                              <w:ind w:left="35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860D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11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8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6C16FA">
                            <w:pPr>
                              <w:pStyle w:val="TableParagraph"/>
                              <w:kinsoku w:val="0"/>
                              <w:overflowPunct w:val="0"/>
                              <w:spacing w:before="127"/>
                              <w:ind w:left="343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860D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.05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11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</w:tr>
                      <w:tr w:rsidR="007002EC">
                        <w:trPr>
                          <w:trHeight w:hRule="exact" w:val="402"/>
                        </w:trPr>
                        <w:tc>
                          <w:tcPr>
                            <w:tcW w:w="6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6C16FA">
                            <w:pPr>
                              <w:pStyle w:val="TableParagraph"/>
                              <w:kinsoku w:val="0"/>
                              <w:overflowPunct w:val="0"/>
                              <w:spacing w:before="86"/>
                              <w:ind w:left="35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860D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11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8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6C16FA">
                            <w:pPr>
                              <w:pStyle w:val="TableParagraph"/>
                              <w:kinsoku w:val="0"/>
                              <w:overflowPunct w:val="0"/>
                              <w:spacing w:before="126"/>
                              <w:ind w:left="343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860D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11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</w:tr>
                      <w:tr w:rsidR="007002EC">
                        <w:trPr>
                          <w:trHeight w:hRule="exact" w:val="402"/>
                        </w:trPr>
                        <w:tc>
                          <w:tcPr>
                            <w:tcW w:w="6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6C16FA">
                            <w:pPr>
                              <w:pStyle w:val="TableParagraph"/>
                              <w:kinsoku w:val="0"/>
                              <w:overflowPunct w:val="0"/>
                              <w:spacing w:before="86"/>
                              <w:ind w:left="35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860D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11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8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11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</w:tr>
                      <w:tr w:rsidR="007002EC">
                        <w:trPr>
                          <w:trHeight w:hRule="exact" w:val="402"/>
                        </w:trPr>
                        <w:tc>
                          <w:tcPr>
                            <w:tcW w:w="1424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860D8B">
                            <w:pPr>
                              <w:pStyle w:val="TableParagraph"/>
                              <w:kinsoku w:val="0"/>
                              <w:overflowPunct w:val="0"/>
                              <w:spacing w:before="26"/>
                              <w:ind w:left="473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>
                            <w:pPr>
                              <w:pStyle w:val="TableParagraph"/>
                              <w:kinsoku w:val="0"/>
                              <w:overflowPunct w:val="0"/>
                              <w:spacing w:before="66"/>
                              <w:ind w:left="627"/>
                            </w:pPr>
                          </w:p>
                        </w:tc>
                        <w:tc>
                          <w:tcPr>
                            <w:tcW w:w="164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860D8B">
                            <w:pPr>
                              <w:pStyle w:val="TableParagraph"/>
                              <w:kinsoku w:val="0"/>
                              <w:overflowPunct w:val="0"/>
                              <w:spacing w:before="26"/>
                              <w:ind w:left="46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>
                            <w:pPr>
                              <w:pStyle w:val="TableParagraph"/>
                              <w:kinsoku w:val="0"/>
                              <w:overflowPunct w:val="0"/>
                              <w:spacing w:before="99"/>
                              <w:ind w:left="607"/>
                            </w:pPr>
                          </w:p>
                        </w:tc>
                      </w:tr>
                    </w:tbl>
                    <w:p w:rsidR="007002EC" w:rsidRDefault="007002EC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page">
                  <wp:posOffset>4109720</wp:posOffset>
                </wp:positionH>
                <wp:positionV relativeFrom="paragraph">
                  <wp:posOffset>-2670810</wp:posOffset>
                </wp:positionV>
                <wp:extent cx="3274695" cy="2306320"/>
                <wp:effectExtent l="0" t="0" r="0" b="0"/>
                <wp:wrapNone/>
                <wp:docPr id="6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230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4"/>
                              <w:gridCol w:w="1203"/>
                              <w:gridCol w:w="1284"/>
                              <w:gridCol w:w="1404"/>
                            </w:tblGrid>
                            <w:tr w:rsidR="007002EC">
                              <w:trPr>
                                <w:trHeight w:hRule="exact" w:val="402"/>
                              </w:trPr>
                              <w:tc>
                                <w:tcPr>
                                  <w:tcW w:w="12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860D8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6"/>
                                    <w:ind w:left="73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5"/>
                                      <w:sz w:val="20"/>
                                      <w:szCs w:val="20"/>
                                    </w:rPr>
                                    <w:t>CHECK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5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5"/>
                                      <w:sz w:val="20"/>
                                      <w:szCs w:val="20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860D8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6"/>
                                    <w:ind w:left="178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860D8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6"/>
                                    <w:ind w:left="178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5"/>
                                      <w:sz w:val="20"/>
                                      <w:szCs w:val="20"/>
                                    </w:rPr>
                                    <w:t>CHECK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5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5"/>
                                      <w:sz w:val="20"/>
                                      <w:szCs w:val="20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860D8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6"/>
                                    <w:ind w:left="332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7002EC">
                              <w:trPr>
                                <w:trHeight w:hRule="exact" w:val="402"/>
                              </w:trPr>
                              <w:tc>
                                <w:tcPr>
                                  <w:tcW w:w="12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</w:tr>
                            <w:tr w:rsidR="007002EC">
                              <w:trPr>
                                <w:trHeight w:hRule="exact" w:val="402"/>
                              </w:trPr>
                              <w:tc>
                                <w:tcPr>
                                  <w:tcW w:w="12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</w:tr>
                            <w:tr w:rsidR="007002EC">
                              <w:trPr>
                                <w:trHeight w:hRule="exact" w:val="402"/>
                              </w:trPr>
                              <w:tc>
                                <w:tcPr>
                                  <w:tcW w:w="12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</w:tr>
                            <w:tr w:rsidR="007002EC">
                              <w:trPr>
                                <w:trHeight w:hRule="exact" w:val="402"/>
                              </w:trPr>
                              <w:tc>
                                <w:tcPr>
                                  <w:tcW w:w="12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</w:tr>
                            <w:tr w:rsidR="007002EC">
                              <w:trPr>
                                <w:trHeight w:hRule="exact" w:val="402"/>
                              </w:trPr>
                              <w:tc>
                                <w:tcPr>
                                  <w:tcW w:w="12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</w:tr>
                            <w:tr w:rsidR="007002EC">
                              <w:trPr>
                                <w:trHeight w:hRule="exact" w:val="402"/>
                              </w:trPr>
                              <w:tc>
                                <w:tcPr>
                                  <w:tcW w:w="12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</w:tr>
                            <w:tr w:rsidR="007002EC">
                              <w:trPr>
                                <w:trHeight w:hRule="exact" w:val="402"/>
                              </w:trPr>
                              <w:tc>
                                <w:tcPr>
                                  <w:tcW w:w="12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</w:tr>
                            <w:tr w:rsidR="007002EC">
                              <w:trPr>
                                <w:trHeight w:hRule="exact" w:val="402"/>
                              </w:trPr>
                              <w:tc>
                                <w:tcPr>
                                  <w:tcW w:w="12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02EC" w:rsidRDefault="007002EC"/>
                              </w:tc>
                            </w:tr>
                          </w:tbl>
                          <w:p w:rsidR="007002EC" w:rsidRDefault="007002EC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323.6pt;margin-top:-210.3pt;width:257.85pt;height:181.6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SHtQIAALM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4"/>
                        <w:gridCol w:w="1203"/>
                        <w:gridCol w:w="1284"/>
                        <w:gridCol w:w="1404"/>
                      </w:tblGrid>
                      <w:tr w:rsidR="007002EC">
                        <w:trPr>
                          <w:trHeight w:hRule="exact" w:val="402"/>
                        </w:trPr>
                        <w:tc>
                          <w:tcPr>
                            <w:tcW w:w="12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860D8B">
                            <w:pPr>
                              <w:pStyle w:val="TableParagraph"/>
                              <w:kinsoku w:val="0"/>
                              <w:overflowPunct w:val="0"/>
                              <w:spacing w:before="66"/>
                              <w:ind w:left="73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>CHECK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5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860D8B">
                            <w:pPr>
                              <w:pStyle w:val="TableParagraph"/>
                              <w:kinsoku w:val="0"/>
                              <w:overflowPunct w:val="0"/>
                              <w:spacing w:before="66"/>
                              <w:ind w:left="178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860D8B">
                            <w:pPr>
                              <w:pStyle w:val="TableParagraph"/>
                              <w:kinsoku w:val="0"/>
                              <w:overflowPunct w:val="0"/>
                              <w:spacing w:before="66"/>
                              <w:ind w:left="178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>CHECK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5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860D8B">
                            <w:pPr>
                              <w:pStyle w:val="TableParagraph"/>
                              <w:kinsoku w:val="0"/>
                              <w:overflowPunct w:val="0"/>
                              <w:spacing w:before="66"/>
                              <w:ind w:left="332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AMOUNT</w:t>
                            </w:r>
                          </w:p>
                        </w:tc>
                      </w:tr>
                      <w:tr w:rsidR="007002EC">
                        <w:trPr>
                          <w:trHeight w:hRule="exact" w:val="402"/>
                        </w:trPr>
                        <w:tc>
                          <w:tcPr>
                            <w:tcW w:w="12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12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12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14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</w:tr>
                      <w:tr w:rsidR="007002EC">
                        <w:trPr>
                          <w:trHeight w:hRule="exact" w:val="402"/>
                        </w:trPr>
                        <w:tc>
                          <w:tcPr>
                            <w:tcW w:w="12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12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12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14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</w:tr>
                      <w:tr w:rsidR="007002EC">
                        <w:trPr>
                          <w:trHeight w:hRule="exact" w:val="402"/>
                        </w:trPr>
                        <w:tc>
                          <w:tcPr>
                            <w:tcW w:w="12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12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12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14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</w:tr>
                      <w:tr w:rsidR="007002EC">
                        <w:trPr>
                          <w:trHeight w:hRule="exact" w:val="402"/>
                        </w:trPr>
                        <w:tc>
                          <w:tcPr>
                            <w:tcW w:w="12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12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12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14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</w:tr>
                      <w:tr w:rsidR="007002EC">
                        <w:trPr>
                          <w:trHeight w:hRule="exact" w:val="402"/>
                        </w:trPr>
                        <w:tc>
                          <w:tcPr>
                            <w:tcW w:w="12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12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12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14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</w:tr>
                      <w:tr w:rsidR="007002EC">
                        <w:trPr>
                          <w:trHeight w:hRule="exact" w:val="402"/>
                        </w:trPr>
                        <w:tc>
                          <w:tcPr>
                            <w:tcW w:w="12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12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12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14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</w:tr>
                      <w:tr w:rsidR="007002EC">
                        <w:trPr>
                          <w:trHeight w:hRule="exact" w:val="402"/>
                        </w:trPr>
                        <w:tc>
                          <w:tcPr>
                            <w:tcW w:w="12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12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12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14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</w:tr>
                      <w:tr w:rsidR="007002EC">
                        <w:trPr>
                          <w:trHeight w:hRule="exact" w:val="402"/>
                        </w:trPr>
                        <w:tc>
                          <w:tcPr>
                            <w:tcW w:w="12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12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12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  <w:tc>
                          <w:tcPr>
                            <w:tcW w:w="14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02EC" w:rsidRDefault="007002EC"/>
                        </w:tc>
                      </w:tr>
                    </w:tbl>
                    <w:p w:rsidR="007002EC" w:rsidRDefault="007002EC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60D8B">
        <w:rPr>
          <w:sz w:val="16"/>
          <w:szCs w:val="16"/>
        </w:rPr>
        <w:t>(</w:t>
      </w:r>
      <w:proofErr w:type="gramStart"/>
      <w:r w:rsidR="00860D8B">
        <w:rPr>
          <w:sz w:val="16"/>
          <w:szCs w:val="16"/>
        </w:rPr>
        <w:t>over</w:t>
      </w:r>
      <w:proofErr w:type="gramEnd"/>
      <w:r w:rsidR="00860D8B">
        <w:rPr>
          <w:sz w:val="16"/>
          <w:szCs w:val="16"/>
        </w:rPr>
        <w:t>)</w:t>
      </w:r>
    </w:p>
    <w:p w:rsidR="007002EC" w:rsidRDefault="007002EC">
      <w:pPr>
        <w:pStyle w:val="BodyText"/>
        <w:kinsoku w:val="0"/>
        <w:overflowPunct w:val="0"/>
        <w:spacing w:before="113"/>
        <w:ind w:left="0" w:right="36" w:firstLine="0"/>
        <w:jc w:val="center"/>
        <w:rPr>
          <w:sz w:val="16"/>
          <w:szCs w:val="16"/>
        </w:rPr>
        <w:sectPr w:rsidR="007002EC">
          <w:type w:val="continuous"/>
          <w:pgSz w:w="12240" w:h="15840"/>
          <w:pgMar w:top="480" w:right="380" w:bottom="280" w:left="780" w:header="720" w:footer="720" w:gutter="0"/>
          <w:cols w:space="720"/>
          <w:noEndnote/>
        </w:sectPr>
      </w:pPr>
    </w:p>
    <w:p w:rsidR="007002EC" w:rsidRDefault="00061F1B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5"/>
          <w:szCs w:val="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4286250</wp:posOffset>
                </wp:positionH>
                <wp:positionV relativeFrom="page">
                  <wp:posOffset>2105660</wp:posOffset>
                </wp:positionV>
                <wp:extent cx="2993390" cy="12700"/>
                <wp:effectExtent l="0" t="0" r="0" b="0"/>
                <wp:wrapNone/>
                <wp:docPr id="6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3390" cy="12700"/>
                        </a:xfrm>
                        <a:custGeom>
                          <a:avLst/>
                          <a:gdLst>
                            <a:gd name="T0" fmla="*/ 0 w 4714"/>
                            <a:gd name="T1" fmla="*/ 0 h 20"/>
                            <a:gd name="T2" fmla="*/ 4713 w 47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14" h="20">
                              <a:moveTo>
                                <a:pt x="0" y="0"/>
                              </a:moveTo>
                              <a:lnTo>
                                <a:pt x="4713" y="0"/>
                              </a:lnTo>
                            </a:path>
                          </a:pathLst>
                        </a:custGeom>
                        <a:noFill/>
                        <a:ln w="88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4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7.5pt,165.8pt,573.15pt,165.8pt" coordsize="47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" o:allowincell="f" filled="f" strokeweight=".24586mm">
                <v:path arrowok="t" o:connecttype="custom" o:connectlocs="0,0;299275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4286250</wp:posOffset>
                </wp:positionH>
                <wp:positionV relativeFrom="page">
                  <wp:posOffset>2540000</wp:posOffset>
                </wp:positionV>
                <wp:extent cx="2993390" cy="12700"/>
                <wp:effectExtent l="0" t="0" r="0" b="0"/>
                <wp:wrapNone/>
                <wp:docPr id="6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3390" cy="12700"/>
                        </a:xfrm>
                        <a:custGeom>
                          <a:avLst/>
                          <a:gdLst>
                            <a:gd name="T0" fmla="*/ 0 w 4714"/>
                            <a:gd name="T1" fmla="*/ 0 h 20"/>
                            <a:gd name="T2" fmla="*/ 4713 w 47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14" h="20">
                              <a:moveTo>
                                <a:pt x="0" y="0"/>
                              </a:moveTo>
                              <a:lnTo>
                                <a:pt x="4713" y="0"/>
                              </a:lnTo>
                            </a:path>
                          </a:pathLst>
                        </a:custGeom>
                        <a:noFill/>
                        <a:ln w="88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5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7.5pt,200pt,573.15pt,200pt" coordsize="47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" o:allowincell="f" filled="f" strokeweight=".24586mm">
                <v:path arrowok="t" o:connecttype="custom" o:connectlocs="0,0;299275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5304790</wp:posOffset>
                </wp:positionH>
                <wp:positionV relativeFrom="page">
                  <wp:posOffset>4089400</wp:posOffset>
                </wp:positionV>
                <wp:extent cx="1083945" cy="12700"/>
                <wp:effectExtent l="0" t="0" r="0" b="0"/>
                <wp:wrapNone/>
                <wp:docPr id="6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3945" cy="12700"/>
                        </a:xfrm>
                        <a:custGeom>
                          <a:avLst/>
                          <a:gdLst>
                            <a:gd name="T0" fmla="*/ 0 w 1707"/>
                            <a:gd name="T1" fmla="*/ 0 h 20"/>
                            <a:gd name="T2" fmla="*/ 1706 w 17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07" h="20">
                              <a:moveTo>
                                <a:pt x="0" y="0"/>
                              </a:moveTo>
                              <a:lnTo>
                                <a:pt x="1706" y="0"/>
                              </a:lnTo>
                            </a:path>
                          </a:pathLst>
                        </a:custGeom>
                        <a:noFill/>
                        <a:ln w="102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6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7.7pt,322pt,503pt,322pt" coordsize="17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" o:allowincell="f" filled="f" strokeweight=".28342mm">
                <v:path arrowok="t" o:connecttype="custom" o:connectlocs="0,0;108331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2812415</wp:posOffset>
                </wp:positionH>
                <wp:positionV relativeFrom="page">
                  <wp:posOffset>5888990</wp:posOffset>
                </wp:positionV>
                <wp:extent cx="701675" cy="12700"/>
                <wp:effectExtent l="0" t="0" r="0" b="0"/>
                <wp:wrapNone/>
                <wp:docPr id="64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675" cy="12700"/>
                        </a:xfrm>
                        <a:custGeom>
                          <a:avLst/>
                          <a:gdLst>
                            <a:gd name="T0" fmla="*/ 0 w 1105"/>
                            <a:gd name="T1" fmla="*/ 0 h 20"/>
                            <a:gd name="T2" fmla="*/ 1104 w 11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05" h="20">
                              <a:moveTo>
                                <a:pt x="0" y="0"/>
                              </a:moveTo>
                              <a:lnTo>
                                <a:pt x="1104" y="0"/>
                              </a:lnTo>
                            </a:path>
                          </a:pathLst>
                        </a:custGeom>
                        <a:noFill/>
                        <a:ln w="102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7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1.45pt,463.7pt,276.65pt,463.7pt" coordsize="11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" o:allowincell="f" filled="f" strokeweight=".28342mm">
                <v:path arrowok="t" o:connecttype="custom" o:connectlocs="0,0;70104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5935345</wp:posOffset>
                </wp:positionH>
                <wp:positionV relativeFrom="page">
                  <wp:posOffset>5876290</wp:posOffset>
                </wp:positionV>
                <wp:extent cx="765175" cy="12700"/>
                <wp:effectExtent l="0" t="0" r="0" b="0"/>
                <wp:wrapNone/>
                <wp:docPr id="6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5175" cy="12700"/>
                        </a:xfrm>
                        <a:custGeom>
                          <a:avLst/>
                          <a:gdLst>
                            <a:gd name="T0" fmla="*/ 0 w 1205"/>
                            <a:gd name="T1" fmla="*/ 0 h 20"/>
                            <a:gd name="T2" fmla="*/ 1204 w 12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05" h="20">
                              <a:moveTo>
                                <a:pt x="0" y="0"/>
                              </a:moveTo>
                              <a:lnTo>
                                <a:pt x="1204" y="0"/>
                              </a:lnTo>
                            </a:path>
                          </a:pathLst>
                        </a:custGeom>
                        <a:noFill/>
                        <a:ln w="102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8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7.35pt,462.7pt,527.55pt,462.7pt" coordsize="12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" o:allowincell="f" filled="f" strokeweight=".28342mm">
                <v:path arrowok="t" o:connecttype="custom" o:connectlocs="0,0;764540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3"/>
      </w:tblGrid>
      <w:tr w:rsidR="007002EC">
        <w:trPr>
          <w:trHeight w:hRule="exact" w:val="9246"/>
        </w:trPr>
        <w:tc>
          <w:tcPr>
            <w:tcW w:w="1087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002EC" w:rsidRDefault="00860D8B">
            <w:pPr>
              <w:pStyle w:val="TableParagraph"/>
              <w:kinsoku w:val="0"/>
              <w:overflowPunct w:val="0"/>
              <w:spacing w:before="91"/>
              <w:ind w:left="12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FORM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CD-423 </w:t>
            </w:r>
            <w:r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(REV. 1-91)  LF   DAO 203-2</w:t>
            </w:r>
          </w:p>
          <w:p w:rsidR="007002EC" w:rsidRDefault="007002EC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7002EC" w:rsidRDefault="00860D8B">
            <w:pPr>
              <w:pStyle w:val="TableParagraph"/>
              <w:tabs>
                <w:tab w:val="left" w:pos="5598"/>
              </w:tabs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b/>
                <w:bCs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UNPAID REIMBURSEMENT VOUCHERS:*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D.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UNSCHEDULED SUBVOUCHERS:*</w:t>
            </w:r>
          </w:p>
          <w:p w:rsidR="007002EC" w:rsidRDefault="00860D8B">
            <w:pPr>
              <w:pStyle w:val="TableParagraph"/>
              <w:tabs>
                <w:tab w:val="left" w:pos="1544"/>
                <w:tab w:val="left" w:pos="4068"/>
                <w:tab w:val="left" w:pos="5958"/>
                <w:tab w:val="left" w:pos="8482"/>
                <w:tab w:val="left" w:pos="9564"/>
              </w:tabs>
              <w:kinsoku w:val="0"/>
              <w:overflowPunct w:val="0"/>
              <w:spacing w:before="110"/>
              <w:ind w:left="4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INCLUSIVE PERIOD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AMOUNT</w:t>
            </w:r>
            <w:r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SUBVOUCHER NO.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AMOUNT</w:t>
            </w:r>
          </w:p>
          <w:p w:rsidR="007002EC" w:rsidRDefault="007002EC">
            <w:pPr>
              <w:pStyle w:val="TableParagraph"/>
              <w:kinsoku w:val="0"/>
              <w:overflowPunct w:val="0"/>
              <w:spacing w:before="1"/>
              <w:rPr>
                <w:sz w:val="3"/>
                <w:szCs w:val="3"/>
              </w:rPr>
            </w:pPr>
          </w:p>
          <w:p w:rsidR="007002EC" w:rsidRDefault="00061F1B">
            <w:pPr>
              <w:pStyle w:val="TableParagraph"/>
              <w:tabs>
                <w:tab w:val="left" w:pos="5903"/>
              </w:tabs>
              <w:kinsoku w:val="0"/>
              <w:overflowPunct w:val="0"/>
              <w:spacing w:line="20" w:lineRule="atLeast"/>
              <w:ind w:left="386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3AA411D" wp14:editId="7590CD20">
                      <wp:extent cx="3002280" cy="12700"/>
                      <wp:effectExtent l="9525" t="9525" r="7620" b="0"/>
                      <wp:docPr id="61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2280" cy="12700"/>
                                <a:chOff x="0" y="0"/>
                                <a:chExt cx="4728" cy="20"/>
                              </a:xfrm>
                            </wpg:grpSpPr>
                            <wps:wsp>
                              <wps:cNvPr id="62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4714" cy="20"/>
                                </a:xfrm>
                                <a:custGeom>
                                  <a:avLst/>
                                  <a:gdLst>
                                    <a:gd name="T0" fmla="*/ 0 w 4714"/>
                                    <a:gd name="T1" fmla="*/ 0 h 20"/>
                                    <a:gd name="T2" fmla="*/ 4713 w 471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14" h="20">
                                      <a:moveTo>
                                        <a:pt x="0" y="0"/>
                                      </a:moveTo>
                                      <a:lnTo>
                                        <a:pt x="47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" o:spid="_x0000_s1026" style="width:236.4pt;height:1pt;mso-position-horizontal-relative:char;mso-position-vertical-relative:line" coordsize="47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">
                      <v:shape id="Freeform 50" o:spid="_x0000_s1027" style="position:absolute;left:6;top:6;width:4714;height:20;visibility:visible;mso-wrap-style:square;v-text-anchor:top" coordsize="47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SG74A&#10;AADbAAAADwAAAGRycy9kb3ducmV2LnhtbESPzQrCMBCE74LvEFbwpqkKRapRVFA8+nvwtjRrW202&#10;pYla394IgsdhZr5hpvPGlOJJtSssKxj0IxDEqdUFZwpOx3VvDMJ5ZI2lZVLwJgfzWbs1xUTbF+/p&#10;efCZCBB2CSrIva8SKV2ak0HXtxVx8K62NuiDrDOpa3wFuCnlMIpiabDgsJBjRauc0vvhYRTIS7Ec&#10;x+ngNnIXGZs1L86b/U6pbqdZTEB4avw//GtvtYJ4CN8v4Qf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mUhu+AAAA2wAAAA8AAAAAAAAAAAAAAAAAmAIAAGRycy9kb3ducmV2&#10;LnhtbFBLBQYAAAAABAAEAPUAAACDAwAAAAA=&#10;" path="m,l4713,e" filled="f" strokeweight=".24586mm">
                        <v:path arrowok="t" o:connecttype="custom" o:connectlocs="0,0;4713,0" o:connectangles="0,0"/>
                      </v:shape>
                      <w10:anchorlock/>
                    </v:group>
                  </w:pict>
                </mc:Fallback>
              </mc:AlternateContent>
            </w:r>
            <w:r w:rsidR="00860D8B">
              <w:rPr>
                <w:sz w:val="2"/>
                <w:szCs w:val="2"/>
              </w:rPr>
              <w:t xml:space="preserve"> </w:t>
            </w:r>
            <w:r w:rsidR="00860D8B">
              <w:rPr>
                <w:sz w:val="2"/>
                <w:szCs w:val="2"/>
              </w:rPr>
              <w:tab/>
            </w: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F1A2B6D" wp14:editId="3A00D688">
                      <wp:extent cx="3002280" cy="12700"/>
                      <wp:effectExtent l="9525" t="9525" r="7620" b="0"/>
                      <wp:docPr id="59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2280" cy="12700"/>
                                <a:chOff x="0" y="0"/>
                                <a:chExt cx="4728" cy="20"/>
                              </a:xfrm>
                            </wpg:grpSpPr>
                            <wps:wsp>
                              <wps:cNvPr id="60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4714" cy="20"/>
                                </a:xfrm>
                                <a:custGeom>
                                  <a:avLst/>
                                  <a:gdLst>
                                    <a:gd name="T0" fmla="*/ 0 w 4714"/>
                                    <a:gd name="T1" fmla="*/ 0 h 20"/>
                                    <a:gd name="T2" fmla="*/ 4713 w 471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14" h="20">
                                      <a:moveTo>
                                        <a:pt x="0" y="0"/>
                                      </a:moveTo>
                                      <a:lnTo>
                                        <a:pt x="47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" o:spid="_x0000_s1026" style="width:236.4pt;height:1pt;mso-position-horizontal-relative:char;mso-position-vertical-relative:line" coordsize="47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">
                      <v:shape id="Freeform 52" o:spid="_x0000_s1027" style="position:absolute;left:6;top:6;width:4714;height:20;visibility:visible;mso-wrap-style:square;v-text-anchor:top" coordsize="47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hp97wA&#10;AADbAAAADwAAAGRycy9kb3ducmV2LnhtbERPuwrCMBTdBf8hXMFNUxWKVKOooDj6HLpdmmtbbW5K&#10;E7X+vRkEx8N5z5etqcSLGldaVjAaRiCIM6tLzhVcztvBFITzyBory6TgQw6Wi25njom2bz7S6+Rz&#10;EULYJaig8L5OpHRZQQbd0NbEgbvZxqAPsMmlbvAdwk0lx1EUS4Mlh4YCa9oUlD1OT6NApuV6Gmej&#10;+8SlMjZbXl13x4NS/V67moHw1Pq/+OfeawVxWB++hB8gF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uGn3vAAAANsAAAAPAAAAAAAAAAAAAAAAAJgCAABkcnMvZG93bnJldi54&#10;bWxQSwUGAAAAAAQABAD1AAAAgQMAAAAA&#10;" path="m,l4713,e" filled="f" strokeweight=".24586mm">
                        <v:path arrowok="t" o:connecttype="custom" o:connectlocs="0,0;4713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7002EC" w:rsidRDefault="007002EC">
            <w:pPr>
              <w:pStyle w:val="TableParagraph"/>
              <w:kinsoku w:val="0"/>
              <w:overflowPunct w:val="0"/>
              <w:spacing w:before="11"/>
              <w:rPr>
                <w:sz w:val="28"/>
                <w:szCs w:val="28"/>
              </w:rPr>
            </w:pPr>
          </w:p>
          <w:p w:rsidR="007002EC" w:rsidRDefault="00061F1B">
            <w:pPr>
              <w:pStyle w:val="TableParagraph"/>
              <w:tabs>
                <w:tab w:val="left" w:pos="5903"/>
              </w:tabs>
              <w:kinsoku w:val="0"/>
              <w:overflowPunct w:val="0"/>
              <w:spacing w:line="20" w:lineRule="atLeast"/>
              <w:ind w:left="386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D32E264" wp14:editId="3423FF01">
                      <wp:extent cx="3002280" cy="12700"/>
                      <wp:effectExtent l="9525" t="9525" r="7620" b="0"/>
                      <wp:docPr id="57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2280" cy="12700"/>
                                <a:chOff x="0" y="0"/>
                                <a:chExt cx="4728" cy="20"/>
                              </a:xfrm>
                            </wpg:grpSpPr>
                            <wps:wsp>
                              <wps:cNvPr id="58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4714" cy="20"/>
                                </a:xfrm>
                                <a:custGeom>
                                  <a:avLst/>
                                  <a:gdLst>
                                    <a:gd name="T0" fmla="*/ 0 w 4714"/>
                                    <a:gd name="T1" fmla="*/ 0 h 20"/>
                                    <a:gd name="T2" fmla="*/ 4713 w 471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14" h="20">
                                      <a:moveTo>
                                        <a:pt x="0" y="0"/>
                                      </a:moveTo>
                                      <a:lnTo>
                                        <a:pt x="47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3" o:spid="_x0000_s1026" style="width:236.4pt;height:1pt;mso-position-horizontal-relative:char;mso-position-vertical-relative:line" coordsize="47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">
                      <v:shape id="Freeform 54" o:spid="_x0000_s1027" style="position:absolute;left:6;top:6;width:4714;height:20;visibility:visible;mso-wrap-style:square;v-text-anchor:top" coordsize="47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vTLwA&#10;AADbAAAADwAAAGRycy9kb3ducmV2LnhtbERPuwrCMBTdBf8hXMFNUxWLVKOooDj6HNwuzbWtNjel&#10;iVr/3gyC4+G8Z4vGlOJFtSssKxj0IxDEqdUFZwrOp01vAsJ5ZI2lZVLwIQeLebs1w0TbNx/odfSZ&#10;CCHsElSQe18lUro0J4OubyviwN1sbdAHWGdS1/gO4aaUwyiKpcGCQ0OOFa1zSh/Hp1Egr8VqEqeD&#10;+8hdZWw2vLxsD3ulup1mOQXhqfF/8c+90wrGYWz4En6An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Zoq9MvAAAANsAAAAPAAAAAAAAAAAAAAAAAJgCAABkcnMvZG93bnJldi54&#10;bWxQSwUGAAAAAAQABAD1AAAAgQMAAAAA&#10;" path="m,l4713,e" filled="f" strokeweight=".24586mm">
                        <v:path arrowok="t" o:connecttype="custom" o:connectlocs="0,0;4713,0" o:connectangles="0,0"/>
                      </v:shape>
                      <w10:anchorlock/>
                    </v:group>
                  </w:pict>
                </mc:Fallback>
              </mc:AlternateContent>
            </w:r>
            <w:r w:rsidR="00860D8B">
              <w:rPr>
                <w:sz w:val="2"/>
                <w:szCs w:val="2"/>
              </w:rPr>
              <w:t xml:space="preserve"> </w:t>
            </w:r>
            <w:r w:rsidR="00860D8B">
              <w:rPr>
                <w:sz w:val="2"/>
                <w:szCs w:val="2"/>
              </w:rPr>
              <w:tab/>
            </w: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3FA99AF" wp14:editId="1FE6C3FD">
                      <wp:extent cx="3002280" cy="12700"/>
                      <wp:effectExtent l="9525" t="9525" r="7620" b="0"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2280" cy="12700"/>
                                <a:chOff x="0" y="0"/>
                                <a:chExt cx="4728" cy="20"/>
                              </a:xfrm>
                            </wpg:grpSpPr>
                            <wps:wsp>
                              <wps:cNvPr id="56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4714" cy="20"/>
                                </a:xfrm>
                                <a:custGeom>
                                  <a:avLst/>
                                  <a:gdLst>
                                    <a:gd name="T0" fmla="*/ 0 w 4714"/>
                                    <a:gd name="T1" fmla="*/ 0 h 20"/>
                                    <a:gd name="T2" fmla="*/ 4713 w 471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14" h="20">
                                      <a:moveTo>
                                        <a:pt x="0" y="0"/>
                                      </a:moveTo>
                                      <a:lnTo>
                                        <a:pt x="47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5" o:spid="_x0000_s1026" style="width:236.4pt;height:1pt;mso-position-horizontal-relative:char;mso-position-vertical-relative:line" coordsize="47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">
                      <v:shape id="Freeform 56" o:spid="_x0000_s1027" style="position:absolute;left:6;top:6;width:4714;height:20;visibility:visible;mso-wrap-style:square;v-text-anchor:top" coordsize="47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GepcAA&#10;AADbAAAADwAAAGRycy9kb3ducmV2LnhtbESPzarCMBSE94LvEI7gTlOvWKQaRS8oLv1duDs0x7ba&#10;nJQman17Iwguh5n5hpnOG1OKB9WusKxg0I9AEKdWF5wpOB5WvTEI55E1lpZJwYsczGft1hQTbZ+8&#10;o8feZyJA2CWoIPe+SqR0aU4GXd9WxMG72NqgD7LOpK7xGeCmlH9RFEuDBYeFHCv6zym97e9GgTwX&#10;y3GcDq5Dd5axWfHitN5tlep2msUEhKfG/8Lf9kYrGMXw+RJ+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GepcAAAADbAAAADwAAAAAAAAAAAAAAAACYAgAAZHJzL2Rvd25y&#10;ZXYueG1sUEsFBgAAAAAEAAQA9QAAAIUDAAAAAA==&#10;" path="m,l4713,e" filled="f" strokeweight=".24586mm">
                        <v:path arrowok="t" o:connecttype="custom" o:connectlocs="0,0;4713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7002EC" w:rsidRDefault="007002EC">
            <w:pPr>
              <w:pStyle w:val="TableParagraph"/>
              <w:kinsoku w:val="0"/>
              <w:overflowPunct w:val="0"/>
              <w:spacing w:before="5"/>
              <w:rPr>
                <w:sz w:val="25"/>
                <w:szCs w:val="25"/>
              </w:rPr>
            </w:pPr>
          </w:p>
          <w:p w:rsidR="007002EC" w:rsidRDefault="00061F1B">
            <w:pPr>
              <w:pStyle w:val="TableParagraph"/>
              <w:tabs>
                <w:tab w:val="left" w:pos="5903"/>
              </w:tabs>
              <w:kinsoku w:val="0"/>
              <w:overflowPunct w:val="0"/>
              <w:spacing w:line="20" w:lineRule="atLeast"/>
              <w:ind w:left="386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2F98C96" wp14:editId="6A9341DD">
                      <wp:extent cx="3002280" cy="12700"/>
                      <wp:effectExtent l="9525" t="9525" r="7620" b="0"/>
                      <wp:docPr id="53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2280" cy="12700"/>
                                <a:chOff x="0" y="0"/>
                                <a:chExt cx="4728" cy="20"/>
                              </a:xfrm>
                            </wpg:grpSpPr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4714" cy="20"/>
                                </a:xfrm>
                                <a:custGeom>
                                  <a:avLst/>
                                  <a:gdLst>
                                    <a:gd name="T0" fmla="*/ 0 w 4714"/>
                                    <a:gd name="T1" fmla="*/ 0 h 20"/>
                                    <a:gd name="T2" fmla="*/ 4713 w 471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14" h="20">
                                      <a:moveTo>
                                        <a:pt x="0" y="0"/>
                                      </a:moveTo>
                                      <a:lnTo>
                                        <a:pt x="47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" o:spid="_x0000_s1026" style="width:236.4pt;height:1pt;mso-position-horizontal-relative:char;mso-position-vertical-relative:line" coordsize="47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">
                      <v:shape id="Freeform 58" o:spid="_x0000_s1027" style="position:absolute;left:6;top:6;width:4714;height:20;visibility:visible;mso-wrap-style:square;v-text-anchor:top" coordsize="47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+lScMA&#10;AADbAAAADwAAAGRycy9kb3ducmV2LnhtbESPS4vCQBCE7wv+h6GFva0TX0FiRlHBZY/r65Bbk2mT&#10;aKYnZEbN/ntnQfBYVNVXVLrsTC3u1LrKsoLhIAJBnFtdcaHgeNh+zUA4j6yxtkwK/sjBctH7SDHR&#10;9sE7uu99IQKEXYIKSu+bREqXl2TQDWxDHLyzbQ36INtC6hYfAW5qOYqiWBqsOCyU2NCmpPy6vxkF&#10;MqvWszgfXsYuk7HZ8ur0vftV6rPfreYgPHX+HX61f7SC6QT+v4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+lScMAAADbAAAADwAAAAAAAAAAAAAAAACYAgAAZHJzL2Rv&#10;d25yZXYueG1sUEsFBgAAAAAEAAQA9QAAAIgDAAAAAA==&#10;" path="m,l4713,e" filled="f" strokeweight=".24586mm">
                        <v:path arrowok="t" o:connecttype="custom" o:connectlocs="0,0;4713,0" o:connectangles="0,0"/>
                      </v:shape>
                      <w10:anchorlock/>
                    </v:group>
                  </w:pict>
                </mc:Fallback>
              </mc:AlternateContent>
            </w:r>
            <w:r w:rsidR="00860D8B">
              <w:rPr>
                <w:sz w:val="2"/>
                <w:szCs w:val="2"/>
              </w:rPr>
              <w:t xml:space="preserve"> </w:t>
            </w:r>
            <w:r w:rsidR="00860D8B">
              <w:rPr>
                <w:sz w:val="2"/>
                <w:szCs w:val="2"/>
              </w:rPr>
              <w:tab/>
            </w: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E52A05D" wp14:editId="32DEEAE6">
                      <wp:extent cx="3002280" cy="12700"/>
                      <wp:effectExtent l="9525" t="9525" r="7620" b="0"/>
                      <wp:docPr id="51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2280" cy="12700"/>
                                <a:chOff x="0" y="0"/>
                                <a:chExt cx="4728" cy="20"/>
                              </a:xfrm>
                            </wpg:grpSpPr>
                            <wps:wsp>
                              <wps:cNvPr id="52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4714" cy="20"/>
                                </a:xfrm>
                                <a:custGeom>
                                  <a:avLst/>
                                  <a:gdLst>
                                    <a:gd name="T0" fmla="*/ 0 w 4714"/>
                                    <a:gd name="T1" fmla="*/ 0 h 20"/>
                                    <a:gd name="T2" fmla="*/ 4713 w 471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14" h="20">
                                      <a:moveTo>
                                        <a:pt x="0" y="0"/>
                                      </a:moveTo>
                                      <a:lnTo>
                                        <a:pt x="47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" o:spid="_x0000_s1026" style="width:236.4pt;height:1pt;mso-position-horizontal-relative:char;mso-position-vertical-relative:line" coordsize="47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">
                      <v:shape id="Freeform 60" o:spid="_x0000_s1027" style="position:absolute;left:6;top:6;width:4714;height:20;visibility:visible;mso-wrap-style:square;v-text-anchor:top" coordsize="47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YpsAA&#10;AADbAAAADwAAAGRycy9kb3ducmV2LnhtbESPzarCMBSE9xd8h3AEd9dUxSLVKCooLv1duDs0x7ba&#10;nJQman17Iwguh5n5hpnMGlOKB9WusKyg141AEKdWF5wpOB5W/yMQziNrLC2Tghc5mE1bfxNMtH3y&#10;jh57n4kAYZeggtz7KpHSpTkZdF1bEQfvYmuDPsg6k7rGZ4CbUvajKJYGCw4LOVa0zCm97e9GgTwX&#10;i1Gc9q4Dd5axWfH8tN5tleq0m/kYhKfG/8Lf9kYrGPbh8yX8AD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qYpsAAAADbAAAADwAAAAAAAAAAAAAAAACYAgAAZHJzL2Rvd25y&#10;ZXYueG1sUEsFBgAAAAAEAAQA9QAAAIUDAAAAAA==&#10;" path="m,l4713,e" filled="f" strokeweight=".24586mm">
                        <v:path arrowok="t" o:connecttype="custom" o:connectlocs="0,0;4713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7002EC" w:rsidRDefault="007002EC">
            <w:pPr>
              <w:pStyle w:val="TableParagraph"/>
              <w:kinsoku w:val="0"/>
              <w:overflowPunct w:val="0"/>
              <w:spacing w:before="5"/>
              <w:rPr>
                <w:sz w:val="25"/>
                <w:szCs w:val="25"/>
              </w:rPr>
            </w:pPr>
          </w:p>
          <w:p w:rsidR="007002EC" w:rsidRDefault="00061F1B">
            <w:pPr>
              <w:pStyle w:val="TableParagraph"/>
              <w:tabs>
                <w:tab w:val="left" w:pos="5903"/>
              </w:tabs>
              <w:kinsoku w:val="0"/>
              <w:overflowPunct w:val="0"/>
              <w:spacing w:line="20" w:lineRule="atLeast"/>
              <w:ind w:left="386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CE64E9A" wp14:editId="1A6223A5">
                      <wp:extent cx="3002280" cy="12700"/>
                      <wp:effectExtent l="9525" t="9525" r="7620" b="0"/>
                      <wp:docPr id="49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2280" cy="12700"/>
                                <a:chOff x="0" y="0"/>
                                <a:chExt cx="4728" cy="20"/>
                              </a:xfrm>
                            </wpg:grpSpPr>
                            <wps:wsp>
                              <wps:cNvPr id="50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4714" cy="20"/>
                                </a:xfrm>
                                <a:custGeom>
                                  <a:avLst/>
                                  <a:gdLst>
                                    <a:gd name="T0" fmla="*/ 0 w 4714"/>
                                    <a:gd name="T1" fmla="*/ 0 h 20"/>
                                    <a:gd name="T2" fmla="*/ 4713 w 471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14" h="20">
                                      <a:moveTo>
                                        <a:pt x="0" y="0"/>
                                      </a:moveTo>
                                      <a:lnTo>
                                        <a:pt x="47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1" o:spid="_x0000_s1026" style="width:236.4pt;height:1pt;mso-position-horizontal-relative:char;mso-position-vertical-relative:line" coordsize="47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">
                      <v:shape id="Freeform 62" o:spid="_x0000_s1027" style="position:absolute;left:6;top:6;width:4714;height:20;visibility:visible;mso-wrap-style:square;v-text-anchor:top" coordsize="47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SjSrwA&#10;AADbAAAADwAAAGRycy9kb3ducmV2LnhtbERPuwrCMBTdBf8hXMFNUxWLVKOooDj6HNwuzbWtNjel&#10;iVr/3gyC4+G8Z4vGlOJFtSssKxj0IxDEqdUFZwrOp01vAsJ5ZI2lZVLwIQeLebs1w0TbNx/odfSZ&#10;CCHsElSQe18lUro0J4OubyviwN1sbdAHWGdS1/gO4aaUwyiKpcGCQ0OOFa1zSh/Hp1Egr8VqEqeD&#10;+8hdZWw2vLxsD3ulup1mOQXhqfF/8c+90wrGYX34En6An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1KNKvAAAANsAAAAPAAAAAAAAAAAAAAAAAJgCAABkcnMvZG93bnJldi54&#10;bWxQSwUGAAAAAAQABAD1AAAAgQMAAAAA&#10;" path="m,l4713,e" filled="f" strokeweight=".24586mm">
                        <v:path arrowok="t" o:connecttype="custom" o:connectlocs="0,0;4713,0" o:connectangles="0,0"/>
                      </v:shape>
                      <w10:anchorlock/>
                    </v:group>
                  </w:pict>
                </mc:Fallback>
              </mc:AlternateContent>
            </w:r>
            <w:r w:rsidR="00860D8B">
              <w:rPr>
                <w:sz w:val="2"/>
                <w:szCs w:val="2"/>
              </w:rPr>
              <w:t xml:space="preserve"> </w:t>
            </w:r>
            <w:r w:rsidR="00860D8B">
              <w:rPr>
                <w:sz w:val="2"/>
                <w:szCs w:val="2"/>
              </w:rPr>
              <w:tab/>
            </w: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1FE1F2C" wp14:editId="4CFEB798">
                      <wp:extent cx="3002280" cy="12700"/>
                      <wp:effectExtent l="9525" t="9525" r="7620" b="0"/>
                      <wp:docPr id="47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2280" cy="12700"/>
                                <a:chOff x="0" y="0"/>
                                <a:chExt cx="4728" cy="20"/>
                              </a:xfrm>
                            </wpg:grpSpPr>
                            <wps:wsp>
                              <wps:cNvPr id="48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4714" cy="20"/>
                                </a:xfrm>
                                <a:custGeom>
                                  <a:avLst/>
                                  <a:gdLst>
                                    <a:gd name="T0" fmla="*/ 0 w 4714"/>
                                    <a:gd name="T1" fmla="*/ 0 h 20"/>
                                    <a:gd name="T2" fmla="*/ 4713 w 471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14" h="20">
                                      <a:moveTo>
                                        <a:pt x="0" y="0"/>
                                      </a:moveTo>
                                      <a:lnTo>
                                        <a:pt x="47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3" o:spid="_x0000_s1026" style="width:236.4pt;height:1pt;mso-position-horizontal-relative:char;mso-position-vertical-relative:line" coordsize="47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">
                      <v:shape id="Freeform 64" o:spid="_x0000_s1027" style="position:absolute;left:6;top:6;width:4714;height:20;visibility:visible;mso-wrap-style:square;v-text-anchor:top" coordsize="47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5kbwA&#10;AADbAAAADwAAAGRycy9kb3ducmV2LnhtbERPyQrCMBC9C/5DGMGbpi4UqUZRQfHoevA2NGNbbSal&#10;iVr/3hwEj4+3zxaNKcWLaldYVjDoRyCIU6sLzhScT5veBITzyBpLy6TgQw4W83Zrhom2bz7Q6+gz&#10;EULYJagg975KpHRpTgZd31bEgbvZ2qAPsM6krvEdwk0ph1EUS4MFh4YcK1rnlD6OT6NAXovVJE4H&#10;95G7ythseHnZHvZKdTvNcgrCU+P/4p97pxWMw9jwJfwAOf8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ezmRvAAAANsAAAAPAAAAAAAAAAAAAAAAAJgCAABkcnMvZG93bnJldi54&#10;bWxQSwUGAAAAAAQABAD1AAAAgQMAAAAA&#10;" path="m,l4713,e" filled="f" strokeweight=".24586mm">
                        <v:path arrowok="t" o:connecttype="custom" o:connectlocs="0,0;4713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7002EC" w:rsidRDefault="007002EC">
            <w:pPr>
              <w:pStyle w:val="TableParagraph"/>
              <w:kinsoku w:val="0"/>
              <w:overflowPunct w:val="0"/>
              <w:spacing w:before="5"/>
              <w:rPr>
                <w:sz w:val="25"/>
                <w:szCs w:val="25"/>
              </w:rPr>
            </w:pPr>
          </w:p>
          <w:p w:rsidR="007002EC" w:rsidRDefault="00061F1B">
            <w:pPr>
              <w:pStyle w:val="TableParagraph"/>
              <w:tabs>
                <w:tab w:val="left" w:pos="5903"/>
              </w:tabs>
              <w:kinsoku w:val="0"/>
              <w:overflowPunct w:val="0"/>
              <w:spacing w:line="20" w:lineRule="atLeast"/>
              <w:ind w:left="386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2D62F8A" wp14:editId="4DEA9B7F">
                      <wp:extent cx="3002280" cy="12700"/>
                      <wp:effectExtent l="9525" t="9525" r="7620" b="0"/>
                      <wp:docPr id="4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2280" cy="12700"/>
                                <a:chOff x="0" y="0"/>
                                <a:chExt cx="4728" cy="20"/>
                              </a:xfrm>
                            </wpg:grpSpPr>
                            <wps:wsp>
                              <wps:cNvPr id="46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4714" cy="20"/>
                                </a:xfrm>
                                <a:custGeom>
                                  <a:avLst/>
                                  <a:gdLst>
                                    <a:gd name="T0" fmla="*/ 0 w 4714"/>
                                    <a:gd name="T1" fmla="*/ 0 h 20"/>
                                    <a:gd name="T2" fmla="*/ 4713 w 471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14" h="20">
                                      <a:moveTo>
                                        <a:pt x="0" y="0"/>
                                      </a:moveTo>
                                      <a:lnTo>
                                        <a:pt x="47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" o:spid="_x0000_s1026" style="width:236.4pt;height:1pt;mso-position-horizontal-relative:char;mso-position-vertical-relative:line" coordsize="47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">
                      <v:shape id="Freeform 66" o:spid="_x0000_s1027" style="position:absolute;left:6;top:6;width:4714;height:20;visibility:visible;mso-wrap-style:square;v-text-anchor:top" coordsize="47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IeMAA&#10;AADbAAAADwAAAGRycy9kb3ducmV2LnhtbESPzarCMBSE94LvEI7gTlOvUqQaRS8oLv1duDs0x7ba&#10;nJQman17Iwguh5n5hpnOG1OKB9WusKxg0I9AEKdWF5wpOB5WvTEI55E1lpZJwYsczGft1hQTbZ+8&#10;o8feZyJA2CWoIPe+SqR0aU4GXd9WxMG72NqgD7LOpK7xGeCmlH9RFEuDBYeFHCv6zym97e9GgTwX&#10;y3GcDq5Dd5axWfHitN5tlep2msUEhKfG/8Lf9kYrGMXw+RJ+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gIeMAAAADbAAAADwAAAAAAAAAAAAAAAACYAgAAZHJzL2Rvd25y&#10;ZXYueG1sUEsFBgAAAAAEAAQA9QAAAIUDAAAAAA==&#10;" path="m,l4713,e" filled="f" strokeweight=".24586mm">
                        <v:path arrowok="t" o:connecttype="custom" o:connectlocs="0,0;4713,0" o:connectangles="0,0"/>
                      </v:shape>
                      <w10:anchorlock/>
                    </v:group>
                  </w:pict>
                </mc:Fallback>
              </mc:AlternateContent>
            </w:r>
            <w:r w:rsidR="00860D8B">
              <w:rPr>
                <w:sz w:val="2"/>
                <w:szCs w:val="2"/>
              </w:rPr>
              <w:t xml:space="preserve"> </w:t>
            </w:r>
            <w:r w:rsidR="00860D8B">
              <w:rPr>
                <w:sz w:val="2"/>
                <w:szCs w:val="2"/>
              </w:rPr>
              <w:tab/>
            </w: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3C5C3339" wp14:editId="3825F49D">
                      <wp:extent cx="3002280" cy="12700"/>
                      <wp:effectExtent l="9525" t="9525" r="7620" b="0"/>
                      <wp:docPr id="43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2280" cy="12700"/>
                                <a:chOff x="0" y="0"/>
                                <a:chExt cx="4728" cy="20"/>
                              </a:xfrm>
                            </wpg:grpSpPr>
                            <wps:wsp>
                              <wps:cNvPr id="44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4714" cy="20"/>
                                </a:xfrm>
                                <a:custGeom>
                                  <a:avLst/>
                                  <a:gdLst>
                                    <a:gd name="T0" fmla="*/ 0 w 4714"/>
                                    <a:gd name="T1" fmla="*/ 0 h 20"/>
                                    <a:gd name="T2" fmla="*/ 4713 w 471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14" h="20">
                                      <a:moveTo>
                                        <a:pt x="0" y="0"/>
                                      </a:moveTo>
                                      <a:lnTo>
                                        <a:pt x="47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" o:spid="_x0000_s1026" style="width:236.4pt;height:1pt;mso-position-horizontal-relative:char;mso-position-vertical-relative:line" coordsize="47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">
                      <v:shape id="Freeform 68" o:spid="_x0000_s1027" style="position:absolute;left:6;top:6;width:4714;height:20;visibility:visible;mso-wrap-style:square;v-text-anchor:top" coordsize="47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YzlMAA&#10;AADbAAAADwAAAGRycy9kb3ducmV2LnhtbESPS6vCMBSE9xf8D+EI7q6pD4pUo6iguPS5cHdojm21&#10;OSlN1PrvjSC4HGbmG2Yya0wpHlS7wrKCXjcCQZxaXXCm4HhY/Y9AOI+ssbRMCl7kYDZt/U0w0fbJ&#10;O3rsfSYChF2CCnLvq0RKl+Zk0HVtRRy8i60N+iDrTOoanwFuStmPolgaLDgs5FjRMqf0tr8bBfJc&#10;LEZx2rsO3FnGZsXz03q3VarTbuZjEJ4a/wt/2xutYDiEz5fwA+T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YzlMAAAADbAAAADwAAAAAAAAAAAAAAAACYAgAAZHJzL2Rvd25y&#10;ZXYueG1sUEsFBgAAAAAEAAQA9QAAAIUDAAAAAA==&#10;" path="m,l4713,e" filled="f" strokeweight=".24586mm">
                        <v:path arrowok="t" o:connecttype="custom" o:connectlocs="0,0;4713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7002EC" w:rsidRDefault="00860D8B">
            <w:pPr>
              <w:pStyle w:val="TableParagraph"/>
              <w:tabs>
                <w:tab w:val="left" w:pos="3066"/>
              </w:tabs>
              <w:kinsoku w:val="0"/>
              <w:overflowPunct w:val="0"/>
              <w:spacing w:before="125" w:line="242" w:lineRule="exact"/>
              <w:ind w:left="463" w:right="730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UNPAID REIMBURSEMENT VOUCHERS $</w:t>
            </w:r>
            <w:r>
              <w:rPr>
                <w:rFonts w:ascii="Arial" w:hAnsi="Arial" w:cs="Arial"/>
                <w:position w:val="3"/>
                <w:u w:val="single"/>
              </w:rPr>
              <w:tab/>
            </w:r>
          </w:p>
          <w:p w:rsidR="007002EC" w:rsidRDefault="007002EC">
            <w:pPr>
              <w:pStyle w:val="TableParagraph"/>
              <w:kinsoku w:val="0"/>
              <w:overflowPunct w:val="0"/>
              <w:spacing w:before="8"/>
              <w:rPr>
                <w:sz w:val="5"/>
                <w:szCs w:val="5"/>
              </w:rPr>
            </w:pPr>
          </w:p>
          <w:p w:rsidR="007002EC" w:rsidRDefault="00061F1B">
            <w:pPr>
              <w:pStyle w:val="TableParagraph"/>
              <w:kinsoku w:val="0"/>
              <w:overflowPunct w:val="0"/>
              <w:spacing w:line="20" w:lineRule="atLeast"/>
              <w:ind w:left="590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325FBE3" wp14:editId="033CE692">
                      <wp:extent cx="3002280" cy="12700"/>
                      <wp:effectExtent l="9525" t="9525" r="7620" b="0"/>
                      <wp:docPr id="41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2280" cy="12700"/>
                                <a:chOff x="0" y="0"/>
                                <a:chExt cx="4728" cy="20"/>
                              </a:xfrm>
                            </wpg:grpSpPr>
                            <wps:wsp>
                              <wps:cNvPr id="42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4714" cy="20"/>
                                </a:xfrm>
                                <a:custGeom>
                                  <a:avLst/>
                                  <a:gdLst>
                                    <a:gd name="T0" fmla="*/ 0 w 4714"/>
                                    <a:gd name="T1" fmla="*/ 0 h 20"/>
                                    <a:gd name="T2" fmla="*/ 4713 w 471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14" h="20">
                                      <a:moveTo>
                                        <a:pt x="0" y="0"/>
                                      </a:moveTo>
                                      <a:lnTo>
                                        <a:pt x="47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9" o:spid="_x0000_s1026" style="width:236.4pt;height:1pt;mso-position-horizontal-relative:char;mso-position-vertical-relative:line" coordsize="47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">
                      <v:shape id="Freeform 70" o:spid="_x0000_s1027" style="position:absolute;left:6;top:6;width:4714;height:20;visibility:visible;mso-wrap-style:square;v-text-anchor:top" coordsize="47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Oe8AA&#10;AADbAAAADwAAAGRycy9kb3ducmV2LnhtbESPS6vCMBSE9xf8D+EI7q6pD4pUo6iguPS5cHdojm21&#10;OSlN1PrvjSC4HGbmG2Yya0wpHlS7wrKCXjcCQZxaXXCm4HhY/Y9AOI+ssbRMCl7kYDZt/U0w0fbJ&#10;O3rsfSYChF2CCnLvq0RKl+Zk0HVtRRy8i60N+iDrTOoanwFuStmPolgaLDgs5FjRMqf0tr8bBfJc&#10;LEZx2rsO3FnGZsXz03q3VarTbuZjEJ4a/wt/2xutYNiHz5fwA+T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MOe8AAAADbAAAADwAAAAAAAAAAAAAAAACYAgAAZHJzL2Rvd25y&#10;ZXYueG1sUEsFBgAAAAAEAAQA9QAAAIUDAAAAAA==&#10;" path="m,l4713,e" filled="f" strokeweight=".24586mm">
                        <v:path arrowok="t" o:connecttype="custom" o:connectlocs="0,0;4713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7002EC" w:rsidRDefault="00860D8B">
            <w:pPr>
              <w:pStyle w:val="Heading1"/>
              <w:numPr>
                <w:ilvl w:val="0"/>
                <w:numId w:val="2"/>
              </w:numPr>
              <w:tabs>
                <w:tab w:val="left" w:pos="464"/>
              </w:tabs>
              <w:kinsoku w:val="0"/>
              <w:overflowPunct w:val="0"/>
              <w:spacing w:before="232"/>
              <w:rPr>
                <w:b w:val="0"/>
                <w:bCs w:val="0"/>
              </w:rPr>
            </w:pPr>
            <w:r>
              <w:t>UNREIMBURSED CASH TRAVEL ADVANCES:*</w:t>
            </w:r>
          </w:p>
          <w:p w:rsidR="007002EC" w:rsidRDefault="007002EC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:rsidR="007002EC" w:rsidRDefault="00061F1B">
            <w:pPr>
              <w:pStyle w:val="TableParagraph"/>
              <w:kinsoku w:val="0"/>
              <w:overflowPunct w:val="0"/>
              <w:spacing w:line="20" w:lineRule="atLeast"/>
              <w:ind w:left="590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2661DDE" wp14:editId="3294BBA6">
                      <wp:extent cx="3002280" cy="12700"/>
                      <wp:effectExtent l="9525" t="9525" r="7620" b="0"/>
                      <wp:docPr id="39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2280" cy="12700"/>
                                <a:chOff x="0" y="0"/>
                                <a:chExt cx="4728" cy="20"/>
                              </a:xfrm>
                            </wpg:grpSpPr>
                            <wps:wsp>
                              <wps:cNvPr id="40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4714" cy="20"/>
                                </a:xfrm>
                                <a:custGeom>
                                  <a:avLst/>
                                  <a:gdLst>
                                    <a:gd name="T0" fmla="*/ 0 w 4714"/>
                                    <a:gd name="T1" fmla="*/ 0 h 20"/>
                                    <a:gd name="T2" fmla="*/ 4713 w 471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14" h="20">
                                      <a:moveTo>
                                        <a:pt x="0" y="0"/>
                                      </a:moveTo>
                                      <a:lnTo>
                                        <a:pt x="47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1" o:spid="_x0000_s1026" style="width:236.4pt;height:1pt;mso-position-horizontal-relative:char;mso-position-vertical-relative:line" coordsize="47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">
                      <v:shape id="Freeform 72" o:spid="_x0000_s1027" style="position:absolute;left:6;top:6;width:4714;height:20;visibility:visible;mso-wrap-style:square;v-text-anchor:top" coordsize="47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01l7wA&#10;AADbAAAADwAAAGRycy9kb3ducmV2LnhtbERPyQrCMBC9C/5DGMGbpi4UqUZRQfHoevA2NGNbbSal&#10;iVr/3hwEj4+3zxaNKcWLaldYVjDoRyCIU6sLzhScT5veBITzyBpLy6TgQw4W83Zrhom2bz7Q6+gz&#10;EULYJagg975KpHRpTgZd31bEgbvZ2qAPsM6krvEdwk0ph1EUS4MFh4YcK1rnlD6OT6NAXovVJE4H&#10;95G7ythseHnZHvZKdTvNcgrCU+P/4p97pxWMw/rwJfwAOf8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DTWXvAAAANsAAAAPAAAAAAAAAAAAAAAAAJgCAABkcnMvZG93bnJldi54&#10;bWxQSwUGAAAAAAQABAD1AAAAgQMAAAAA&#10;" path="m,l4713,e" filled="f" strokeweight=".24586mm">
                        <v:path arrowok="t" o:connecttype="custom" o:connectlocs="0,0;4713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7002EC" w:rsidRDefault="00860D8B">
            <w:pPr>
              <w:pStyle w:val="TableParagraph"/>
              <w:tabs>
                <w:tab w:val="left" w:pos="1544"/>
                <w:tab w:val="left" w:pos="4068"/>
              </w:tabs>
              <w:kinsoku w:val="0"/>
              <w:overflowPunct w:val="0"/>
              <w:ind w:left="4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TRAVELER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AMOUNT</w:t>
            </w:r>
          </w:p>
          <w:p w:rsidR="007002EC" w:rsidRDefault="007002EC">
            <w:pPr>
              <w:pStyle w:val="TableParagraph"/>
              <w:kinsoku w:val="0"/>
              <w:overflowPunct w:val="0"/>
              <w:spacing w:before="10"/>
              <w:rPr>
                <w:sz w:val="4"/>
                <w:szCs w:val="4"/>
              </w:rPr>
            </w:pPr>
          </w:p>
          <w:p w:rsidR="007002EC" w:rsidRDefault="00061F1B">
            <w:pPr>
              <w:pStyle w:val="TableParagraph"/>
              <w:kinsoku w:val="0"/>
              <w:overflowPunct w:val="0"/>
              <w:spacing w:line="20" w:lineRule="atLeast"/>
              <w:ind w:left="386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EEF8C4D" wp14:editId="16E613E8">
                      <wp:extent cx="3002280" cy="12700"/>
                      <wp:effectExtent l="9525" t="9525" r="7620" b="0"/>
                      <wp:docPr id="37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2280" cy="12700"/>
                                <a:chOff x="0" y="0"/>
                                <a:chExt cx="4728" cy="20"/>
                              </a:xfrm>
                            </wpg:grpSpPr>
                            <wps:wsp>
                              <wps:cNvPr id="38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4714" cy="20"/>
                                </a:xfrm>
                                <a:custGeom>
                                  <a:avLst/>
                                  <a:gdLst>
                                    <a:gd name="T0" fmla="*/ 0 w 4714"/>
                                    <a:gd name="T1" fmla="*/ 0 h 20"/>
                                    <a:gd name="T2" fmla="*/ 4713 w 471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14" h="20">
                                      <a:moveTo>
                                        <a:pt x="0" y="0"/>
                                      </a:moveTo>
                                      <a:lnTo>
                                        <a:pt x="47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3" o:spid="_x0000_s1026" style="width:236.4pt;height:1pt;mso-position-horizontal-relative:char;mso-position-vertical-relative:line" coordsize="47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">
                      <v:shape id="Freeform 74" o:spid="_x0000_s1027" style="position:absolute;left:6;top:6;width:4714;height:20;visibility:visible;mso-wrap-style:square;v-text-anchor:top" coordsize="47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K7LwA&#10;AADbAAAADwAAAGRycy9kb3ducmV2LnhtbERPuwrCMBTdBf8hXMFNUxWKVKOooDj6HLpdmmtbbW5K&#10;E7X+vRkEx8N5z5etqcSLGldaVjAaRiCIM6tLzhVcztvBFITzyBory6TgQw6Wi25njom2bz7S6+Rz&#10;EULYJaig8L5OpHRZQQbd0NbEgbvZxqAPsMmlbvAdwk0lx1EUS4Mlh4YCa9oUlD1OT6NApuV6Gmej&#10;+8SlMjZbXl13x4NS/V67moHw1Pq/+OfeawWTMDZ8C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fUrsvAAAANsAAAAPAAAAAAAAAAAAAAAAAJgCAABkcnMvZG93bnJldi54&#10;bWxQSwUGAAAAAAQABAD1AAAAgQMAAAAA&#10;" path="m,l4713,e" filled="f" strokeweight=".24586mm">
                        <v:path arrowok="t" o:connecttype="custom" o:connectlocs="0,0;4713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7002EC" w:rsidRDefault="007002EC">
            <w:pPr>
              <w:pStyle w:val="TableParagraph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  <w:p w:rsidR="007002EC" w:rsidRDefault="00061F1B">
            <w:pPr>
              <w:pStyle w:val="TableParagraph"/>
              <w:kinsoku w:val="0"/>
              <w:overflowPunct w:val="0"/>
              <w:spacing w:line="20" w:lineRule="atLeast"/>
              <w:ind w:left="590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3966C06" wp14:editId="0CBAD343">
                      <wp:extent cx="3002280" cy="12700"/>
                      <wp:effectExtent l="9525" t="9525" r="7620" b="0"/>
                      <wp:docPr id="3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2280" cy="12700"/>
                                <a:chOff x="0" y="0"/>
                                <a:chExt cx="4728" cy="20"/>
                              </a:xfrm>
                            </wpg:grpSpPr>
                            <wps:wsp>
                              <wps:cNvPr id="36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4714" cy="20"/>
                                </a:xfrm>
                                <a:custGeom>
                                  <a:avLst/>
                                  <a:gdLst>
                                    <a:gd name="T0" fmla="*/ 0 w 4714"/>
                                    <a:gd name="T1" fmla="*/ 0 h 20"/>
                                    <a:gd name="T2" fmla="*/ 4713 w 471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14" h="20">
                                      <a:moveTo>
                                        <a:pt x="0" y="0"/>
                                      </a:moveTo>
                                      <a:lnTo>
                                        <a:pt x="47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5" o:spid="_x0000_s1026" style="width:236.4pt;height:1pt;mso-position-horizontal-relative:char;mso-position-vertical-relative:line" coordsize="47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">
                      <v:shape id="Freeform 76" o:spid="_x0000_s1027" style="position:absolute;left:6;top:6;width:4714;height:20;visibility:visible;mso-wrap-style:square;v-text-anchor:top" coordsize="47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57Bb4A&#10;AADbAAAADwAAAGRycy9kb3ducmV2LnhtbESPzQrCMBCE74LvEFbwpqkKRapRVFA8+nvwtjRrW202&#10;pYla394IgsdhZr5hpvPGlOJJtSssKxj0IxDEqdUFZwpOx3VvDMJ5ZI2lZVLwJgfzWbs1xUTbF+/p&#10;efCZCBB2CSrIva8SKV2ak0HXtxVx8K62NuiDrDOpa3wFuCnlMIpiabDgsJBjRauc0vvhYRTIS7Ec&#10;x+ngNnIXGZs1L86b/U6pbqdZTEB4avw//GtvtYJRDN8v4Qf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uewW+AAAA2wAAAA8AAAAAAAAAAAAAAAAAmAIAAGRycy9kb3ducmV2&#10;LnhtbFBLBQYAAAAABAAEAPUAAACDAwAAAAA=&#10;" path="m,l4713,e" filled="f" strokeweight=".24586mm">
                        <v:path arrowok="t" o:connecttype="custom" o:connectlocs="0,0;4713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7002EC" w:rsidRDefault="007002EC">
            <w:pPr>
              <w:pStyle w:val="TableParagraph"/>
              <w:kinsoku w:val="0"/>
              <w:overflowPunct w:val="0"/>
              <w:spacing w:before="2"/>
              <w:rPr>
                <w:sz w:val="20"/>
                <w:szCs w:val="20"/>
              </w:rPr>
            </w:pPr>
          </w:p>
          <w:p w:rsidR="007002EC" w:rsidRDefault="00061F1B">
            <w:pPr>
              <w:pStyle w:val="TableParagraph"/>
              <w:kinsoku w:val="0"/>
              <w:overflowPunct w:val="0"/>
              <w:spacing w:line="20" w:lineRule="atLeast"/>
              <w:ind w:left="386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64763D7" wp14:editId="2BCE1948">
                      <wp:extent cx="3002280" cy="12700"/>
                      <wp:effectExtent l="9525" t="9525" r="7620" b="0"/>
                      <wp:docPr id="33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2280" cy="12700"/>
                                <a:chOff x="0" y="0"/>
                                <a:chExt cx="4728" cy="20"/>
                              </a:xfrm>
                            </wpg:grpSpPr>
                            <wps:wsp>
                              <wps:cNvPr id="34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4714" cy="20"/>
                                </a:xfrm>
                                <a:custGeom>
                                  <a:avLst/>
                                  <a:gdLst>
                                    <a:gd name="T0" fmla="*/ 0 w 4714"/>
                                    <a:gd name="T1" fmla="*/ 0 h 20"/>
                                    <a:gd name="T2" fmla="*/ 4713 w 471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14" h="20">
                                      <a:moveTo>
                                        <a:pt x="0" y="0"/>
                                      </a:moveTo>
                                      <a:lnTo>
                                        <a:pt x="47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7" o:spid="_x0000_s1026" style="width:236.4pt;height:1pt;mso-position-horizontal-relative:char;mso-position-vertical-relative:line" coordsize="47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">
                      <v:shape id="Freeform 78" o:spid="_x0000_s1027" style="position:absolute;left:6;top:6;width:4714;height:20;visibility:visible;mso-wrap-style:square;v-text-anchor:top" coordsize="47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A6cMA&#10;AADbAAAADwAAAGRycy9kb3ducmV2LnhtbESPT2vCQBTE74V+h+UVvNWNRoKkrmILSo/GPwdvj+xr&#10;Es2+Ddk1Sb+9Kwgeh5n5DbNYDaYWHbWusqxgMo5AEOdWV1woOB42n3MQziNrrC2Tgn9ysFq+vy0w&#10;1bbnjLq9L0SAsEtRQel9k0rp8pIMurFtiIP3Z1uDPsi2kLrFPsBNLadRlEiDFYeFEhv6KSm/7m9G&#10;gTxX3/Mkn1xid5aJ2fD6tM12So0+hvUXCE+Df4Wf7V+tIJ7B40v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BA6cMAAADbAAAADwAAAAAAAAAAAAAAAACYAgAAZHJzL2Rv&#10;d25yZXYueG1sUEsFBgAAAAAEAAQA9QAAAIgDAAAAAA==&#10;" path="m,l4713,e" filled="f" strokeweight=".24586mm">
                        <v:path arrowok="t" o:connecttype="custom" o:connectlocs="0,0;4713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7002EC" w:rsidRDefault="007002EC">
            <w:pPr>
              <w:pStyle w:val="TableParagraph"/>
              <w:kinsoku w:val="0"/>
              <w:overflowPunct w:val="0"/>
              <w:spacing w:before="3"/>
              <w:rPr>
                <w:sz w:val="6"/>
                <w:szCs w:val="6"/>
              </w:rPr>
            </w:pPr>
          </w:p>
          <w:p w:rsidR="007002EC" w:rsidRDefault="00061F1B">
            <w:pPr>
              <w:pStyle w:val="TableParagraph"/>
              <w:kinsoku w:val="0"/>
              <w:overflowPunct w:val="0"/>
              <w:spacing w:line="20" w:lineRule="atLeast"/>
              <w:ind w:left="590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CACA178" wp14:editId="25BB48EB">
                      <wp:extent cx="3002280" cy="12700"/>
                      <wp:effectExtent l="9525" t="9525" r="7620" b="0"/>
                      <wp:docPr id="31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2280" cy="12700"/>
                                <a:chOff x="0" y="0"/>
                                <a:chExt cx="4728" cy="20"/>
                              </a:xfrm>
                            </wpg:grpSpPr>
                            <wps:wsp>
                              <wps:cNvPr id="32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4714" cy="20"/>
                                </a:xfrm>
                                <a:custGeom>
                                  <a:avLst/>
                                  <a:gdLst>
                                    <a:gd name="T0" fmla="*/ 0 w 4714"/>
                                    <a:gd name="T1" fmla="*/ 0 h 20"/>
                                    <a:gd name="T2" fmla="*/ 4713 w 471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14" h="20">
                                      <a:moveTo>
                                        <a:pt x="0" y="0"/>
                                      </a:moveTo>
                                      <a:lnTo>
                                        <a:pt x="47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9" o:spid="_x0000_s1026" style="width:236.4pt;height:1pt;mso-position-horizontal-relative:char;mso-position-vertical-relative:line" coordsize="47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">
                      <v:shape id="Freeform 80" o:spid="_x0000_s1027" style="position:absolute;left:6;top:6;width:4714;height:20;visibility:visible;mso-wrap-style:square;v-text-anchor:top" coordsize="47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9Br8A&#10;AADbAAAADwAAAGRycy9kb3ducmV2LnhtbESPzQrCMBCE74LvEFbwpqkKRapRVFA8+nvwtjRrW202&#10;pYla394IgsdhZr5hpvPGlOJJtSssKxj0IxDEqdUFZwpOx3VvDMJ5ZI2lZVLwJgfzWbs1xUTbF+/p&#10;efCZCBB2CSrIva8SKV2ak0HXtxVx8K62NuiDrDOpa3wFuCnlMIpiabDgsJBjRauc0vvhYRTIS7Ec&#10;x+ngNnIXGZs1L86b/U6pbqdZTEB4avw//GtvtYLREL5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lX0GvwAAANsAAAAPAAAAAAAAAAAAAAAAAJgCAABkcnMvZG93bnJl&#10;di54bWxQSwUGAAAAAAQABAD1AAAAhAMAAAAA&#10;" path="m,l4713,e" filled="f" strokeweight=".24586mm">
                        <v:path arrowok="t" o:connecttype="custom" o:connectlocs="0,0;4713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7002EC" w:rsidRDefault="007002EC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7002EC" w:rsidRDefault="00061F1B">
            <w:pPr>
              <w:pStyle w:val="TableParagraph"/>
              <w:kinsoku w:val="0"/>
              <w:overflowPunct w:val="0"/>
              <w:spacing w:line="20" w:lineRule="atLeast"/>
              <w:ind w:left="386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CE92E6C" wp14:editId="38A6B0EA">
                      <wp:extent cx="3002280" cy="12700"/>
                      <wp:effectExtent l="9525" t="9525" r="7620" b="0"/>
                      <wp:docPr id="29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2280" cy="12700"/>
                                <a:chOff x="0" y="0"/>
                                <a:chExt cx="4728" cy="20"/>
                              </a:xfrm>
                            </wpg:grpSpPr>
                            <wps:wsp>
                              <wps:cNvPr id="30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4714" cy="20"/>
                                </a:xfrm>
                                <a:custGeom>
                                  <a:avLst/>
                                  <a:gdLst>
                                    <a:gd name="T0" fmla="*/ 0 w 4714"/>
                                    <a:gd name="T1" fmla="*/ 0 h 20"/>
                                    <a:gd name="T2" fmla="*/ 4713 w 471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14" h="20">
                                      <a:moveTo>
                                        <a:pt x="0" y="0"/>
                                      </a:moveTo>
                                      <a:lnTo>
                                        <a:pt x="47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1" o:spid="_x0000_s1026" style="width:236.4pt;height:1pt;mso-position-horizontal-relative:char;mso-position-vertical-relative:line" coordsize="47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">
                      <v:shape id="Freeform 82" o:spid="_x0000_s1027" style="position:absolute;left:6;top:6;width:4714;height:20;visibility:visible;mso-wrap-style:square;v-text-anchor:top" coordsize="47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tG6rwA&#10;AADbAAAADwAAAGRycy9kb3ducmV2LnhtbERPuwrCMBTdBf8hXMFNUxWKVKOooDj6HLpdmmtbbW5K&#10;E7X+vRkEx8N5z5etqcSLGldaVjAaRiCIM6tLzhVcztvBFITzyBory6TgQw6Wi25njom2bz7S6+Rz&#10;EULYJaig8L5OpHRZQQbd0NbEgbvZxqAPsMmlbvAdwk0lx1EUS4Mlh4YCa9oUlD1OT6NApuV6Gmej&#10;+8SlMjZbXl13x4NS/V67moHw1Pq/+OfeawWTsD58C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6C0bqvAAAANsAAAAPAAAAAAAAAAAAAAAAAJgCAABkcnMvZG93bnJldi54&#10;bWxQSwUGAAAAAAQABAD1AAAAgQMAAAAA&#10;" path="m,l4713,e" filled="f" strokeweight=".24586mm">
                        <v:path arrowok="t" o:connecttype="custom" o:connectlocs="0,0;4713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7002EC" w:rsidRDefault="007002EC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7002EC" w:rsidRDefault="00061F1B">
            <w:pPr>
              <w:pStyle w:val="TableParagraph"/>
              <w:kinsoku w:val="0"/>
              <w:overflowPunct w:val="0"/>
              <w:spacing w:line="20" w:lineRule="atLeast"/>
              <w:ind w:left="590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DDDC604" wp14:editId="70026C74">
                      <wp:extent cx="3002280" cy="12700"/>
                      <wp:effectExtent l="9525" t="9525" r="7620" b="0"/>
                      <wp:docPr id="27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2280" cy="12700"/>
                                <a:chOff x="0" y="0"/>
                                <a:chExt cx="4728" cy="20"/>
                              </a:xfrm>
                            </wpg:grpSpPr>
                            <wps:wsp>
                              <wps:cNvPr id="28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4714" cy="20"/>
                                </a:xfrm>
                                <a:custGeom>
                                  <a:avLst/>
                                  <a:gdLst>
                                    <a:gd name="T0" fmla="*/ 0 w 4714"/>
                                    <a:gd name="T1" fmla="*/ 0 h 20"/>
                                    <a:gd name="T2" fmla="*/ 4713 w 471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14" h="20">
                                      <a:moveTo>
                                        <a:pt x="0" y="0"/>
                                      </a:moveTo>
                                      <a:lnTo>
                                        <a:pt x="47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3" o:spid="_x0000_s1026" style="width:236.4pt;height:1pt;mso-position-horizontal-relative:char;mso-position-vertical-relative:line" coordsize="47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">
                      <v:shape id="Freeform 84" o:spid="_x0000_s1027" style="position:absolute;left:6;top:6;width:4714;height:20;visibility:visible;mso-wrap-style:square;v-text-anchor:top" coordsize="47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cMbwA&#10;AADbAAAADwAAAGRycy9kb3ducmV2LnhtbERPuwrCMBTdBf8hXMFNUxWKVKOooDj6HLpdmmtbbW5K&#10;E7X+vRkEx8N5z5etqcSLGldaVjAaRiCIM6tLzhVcztvBFITzyBory6TgQw6Wi25njom2bz7S6+Rz&#10;EULYJaig8L5OpHRZQQbd0NbEgbvZxqAPsMmlbvAdwk0lx1EUS4Mlh4YCa9oUlD1OT6NApuV6Gmej&#10;+8SlMjZbXl13x4NS/V67moHw1Pq/+OfeawXjMDZ8C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pNwxvAAAANsAAAAPAAAAAAAAAAAAAAAAAJgCAABkcnMvZG93bnJldi54&#10;bWxQSwUGAAAAAAQABAD1AAAAgQMAAAAA&#10;" path="m,l4713,e" filled="f" strokeweight=".24586mm">
                        <v:path arrowok="t" o:connecttype="custom" o:connectlocs="0,0;4713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7002EC" w:rsidRDefault="007002EC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:rsidR="007002EC" w:rsidRDefault="00061F1B">
            <w:pPr>
              <w:pStyle w:val="TableParagraph"/>
              <w:kinsoku w:val="0"/>
              <w:overflowPunct w:val="0"/>
              <w:spacing w:line="20" w:lineRule="atLeast"/>
              <w:ind w:left="386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80798A6" wp14:editId="4677F18B">
                      <wp:extent cx="3002280" cy="12700"/>
                      <wp:effectExtent l="9525" t="9525" r="7620" b="0"/>
                      <wp:docPr id="2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2280" cy="12700"/>
                                <a:chOff x="0" y="0"/>
                                <a:chExt cx="4728" cy="20"/>
                              </a:xfrm>
                            </wpg:grpSpPr>
                            <wps:wsp>
                              <wps:cNvPr id="26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4714" cy="20"/>
                                </a:xfrm>
                                <a:custGeom>
                                  <a:avLst/>
                                  <a:gdLst>
                                    <a:gd name="T0" fmla="*/ 0 w 4714"/>
                                    <a:gd name="T1" fmla="*/ 0 h 20"/>
                                    <a:gd name="T2" fmla="*/ 4713 w 471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14" h="20">
                                      <a:moveTo>
                                        <a:pt x="0" y="0"/>
                                      </a:moveTo>
                                      <a:lnTo>
                                        <a:pt x="47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5" o:spid="_x0000_s1026" style="width:236.4pt;height:1pt;mso-position-horizontal-relative:char;mso-position-vertical-relative:line" coordsize="47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">
                      <v:shape id="Freeform 86" o:spid="_x0000_s1027" style="position:absolute;left:6;top:6;width:4714;height:20;visibility:visible;mso-wrap-style:square;v-text-anchor:top" coordsize="47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ft2L4A&#10;AADbAAAADwAAAGRycy9kb3ducmV2LnhtbESPzQrCMBCE74LvEFbwpqkKRapRVFA8+nvwtjRrW202&#10;pYla394IgsdhZr5hpvPGlOJJtSssKxj0IxDEqdUFZwpOx3VvDMJ5ZI2lZVLwJgfzWbs1xUTbF+/p&#10;efCZCBB2CSrIva8SKV2ak0HXtxVx8K62NuiDrDOpa3wFuCnlMIpiabDgsJBjRauc0vvhYRTIS7Ec&#10;x+ngNnIXGZs1L86b/U6pbqdZTEB4avw//GtvtYJhDN8v4Qf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937di+AAAA2wAAAA8AAAAAAAAAAAAAAAAAmAIAAGRycy9kb3ducmV2&#10;LnhtbFBLBQYAAAAABAAEAPUAAACDAwAAAAA=&#10;" path="m,l4713,e" filled="f" strokeweight=".24586mm">
                        <v:path arrowok="t" o:connecttype="custom" o:connectlocs="0,0;4713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7002EC" w:rsidRDefault="007002EC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7002EC" w:rsidRDefault="00061F1B">
            <w:pPr>
              <w:pStyle w:val="TableParagraph"/>
              <w:kinsoku w:val="0"/>
              <w:overflowPunct w:val="0"/>
              <w:spacing w:line="20" w:lineRule="atLeast"/>
              <w:ind w:left="590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27A4827" wp14:editId="282EADCD">
                      <wp:extent cx="3002280" cy="12700"/>
                      <wp:effectExtent l="9525" t="9525" r="7620" b="0"/>
                      <wp:docPr id="23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2280" cy="12700"/>
                                <a:chOff x="0" y="0"/>
                                <a:chExt cx="4728" cy="20"/>
                              </a:xfrm>
                            </wpg:grpSpPr>
                            <wps:wsp>
                              <wps:cNvPr id="24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4714" cy="20"/>
                                </a:xfrm>
                                <a:custGeom>
                                  <a:avLst/>
                                  <a:gdLst>
                                    <a:gd name="T0" fmla="*/ 0 w 4714"/>
                                    <a:gd name="T1" fmla="*/ 0 h 20"/>
                                    <a:gd name="T2" fmla="*/ 4713 w 471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14" h="20">
                                      <a:moveTo>
                                        <a:pt x="0" y="0"/>
                                      </a:moveTo>
                                      <a:lnTo>
                                        <a:pt x="47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7" o:spid="_x0000_s1026" style="width:236.4pt;height:1pt;mso-position-horizontal-relative:char;mso-position-vertical-relative:line" coordsize="47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">
                      <v:shape id="Freeform 88" o:spid="_x0000_s1027" style="position:absolute;left:6;top:6;width:4714;height:20;visibility:visible;mso-wrap-style:square;v-text-anchor:top" coordsize="47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WNMAA&#10;AADbAAAADwAAAGRycy9kb3ducmV2LnhtbESPS6vCMBSE9xf8D+EI7q6pD4pUo6iguPS5cHdojm21&#10;OSlN1PrvjSC4HGbmG2Yya0wpHlS7wrKCXjcCQZxaXXCm4HhY/Y9AOI+ssbRMCl7kYDZt/U0w0fbJ&#10;O3rsfSYChF2CCnLvq0RKl+Zk0HVtRRy8i60N+iDrTOoanwFuStmPolgaLDgs5FjRMqf0tr8bBfJc&#10;LEZx2rsO3FnGZsXz03q3VarTbuZjEJ4a/wt/2xutoD+Ez5fwA+T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nWNMAAAADbAAAADwAAAAAAAAAAAAAAAACYAgAAZHJzL2Rvd25y&#10;ZXYueG1sUEsFBgAAAAAEAAQA9QAAAIUDAAAAAA==&#10;" path="m,l4713,e" filled="f" strokeweight=".24586mm">
                        <v:path arrowok="t" o:connecttype="custom" o:connectlocs="0,0;4713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7002EC" w:rsidRDefault="007002EC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:rsidR="007002EC" w:rsidRDefault="00061F1B">
            <w:pPr>
              <w:pStyle w:val="TableParagraph"/>
              <w:kinsoku w:val="0"/>
              <w:overflowPunct w:val="0"/>
              <w:spacing w:line="20" w:lineRule="atLeast"/>
              <w:ind w:left="386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1CE5CB5" wp14:editId="04C73DF6">
                      <wp:extent cx="3002280" cy="12700"/>
                      <wp:effectExtent l="9525" t="9525" r="7620" b="0"/>
                      <wp:docPr id="21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2280" cy="12700"/>
                                <a:chOff x="0" y="0"/>
                                <a:chExt cx="4728" cy="20"/>
                              </a:xfrm>
                            </wpg:grpSpPr>
                            <wps:wsp>
                              <wps:cNvPr id="22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4714" cy="20"/>
                                </a:xfrm>
                                <a:custGeom>
                                  <a:avLst/>
                                  <a:gdLst>
                                    <a:gd name="T0" fmla="*/ 0 w 4714"/>
                                    <a:gd name="T1" fmla="*/ 0 h 20"/>
                                    <a:gd name="T2" fmla="*/ 4713 w 471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14" h="20">
                                      <a:moveTo>
                                        <a:pt x="0" y="0"/>
                                      </a:moveTo>
                                      <a:lnTo>
                                        <a:pt x="47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9" o:spid="_x0000_s1026" style="width:236.4pt;height:1pt;mso-position-horizontal-relative:char;mso-position-vertical-relative:line" coordsize="47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">
                      <v:shape id="Freeform 90" o:spid="_x0000_s1027" style="position:absolute;left:6;top:6;width:4714;height:20;visibility:visible;mso-wrap-style:square;v-text-anchor:top" coordsize="47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zr28EA&#10;AADbAAAADwAAAGRycy9kb3ducmV2LnhtbESPQYvCMBSE74L/ITzBm6ZWKFJNiwouHtXVg7dH82yr&#10;zUtpslr/vVlY2OMwM98wq7w3jXhS52rLCmbTCARxYXXNpYLz926yAOE8ssbGMil4k4M8Gw5WmGr7&#10;4iM9T74UAcIuRQWV920qpSsqMuimtiUO3s12Bn2QXSl1h68AN42MoyiRBmsOCxW2tK2oeJx+jAJ5&#10;rTeLpJjd5+4qE7Pj9eXreFBqPOrXSxCeev8f/mvvtYI4ht8v4QfI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M69vBAAAA2wAAAA8AAAAAAAAAAAAAAAAAmAIAAGRycy9kb3du&#10;cmV2LnhtbFBLBQYAAAAABAAEAPUAAACGAwAAAAA=&#10;" path="m,l4713,e" filled="f" strokeweight=".24586mm">
                        <v:path arrowok="t" o:connecttype="custom" o:connectlocs="0,0;4713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7002EC" w:rsidRDefault="00860D8B" w:rsidP="00705109">
            <w:pPr>
              <w:pStyle w:val="TableParagraph"/>
              <w:kinsoku w:val="0"/>
              <w:overflowPunct w:val="0"/>
              <w:spacing w:before="110" w:line="210" w:lineRule="exact"/>
              <w:ind w:left="596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UNSCHEDULED</w:t>
            </w:r>
          </w:p>
          <w:p w:rsidR="007002EC" w:rsidRDefault="00860D8B" w:rsidP="00705109">
            <w:pPr>
              <w:pStyle w:val="TableParagraph"/>
              <w:tabs>
                <w:tab w:val="left" w:pos="5958"/>
                <w:tab w:val="left" w:pos="8685"/>
              </w:tabs>
              <w:kinsoku w:val="0"/>
              <w:overflowPunct w:val="0"/>
              <w:spacing w:line="210" w:lineRule="exact"/>
              <w:ind w:left="46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UNREIMBURSED CASH TRAVEL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705109">
              <w:rPr>
                <w:rFonts w:ascii="Arial" w:hAnsi="Arial" w:cs="Arial"/>
                <w:b/>
                <w:bCs/>
                <w:sz w:val="18"/>
                <w:szCs w:val="18"/>
              </w:rPr>
              <w:t>SUBVOUCHERS $</w:t>
            </w:r>
            <w:r>
              <w:rPr>
                <w:rFonts w:ascii="Arial" w:hAnsi="Arial" w:cs="Arial"/>
                <w:position w:val="-7"/>
              </w:rPr>
              <w:tab/>
            </w:r>
          </w:p>
          <w:p w:rsidR="007002EC" w:rsidRDefault="00860D8B">
            <w:pPr>
              <w:pStyle w:val="TableParagraph"/>
              <w:tabs>
                <w:tab w:val="left" w:pos="3075"/>
              </w:tabs>
              <w:kinsoku w:val="0"/>
              <w:overflowPunct w:val="0"/>
              <w:spacing w:line="210" w:lineRule="exact"/>
              <w:ind w:left="46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ADVANCES $</w:t>
            </w:r>
            <w:r>
              <w:rPr>
                <w:rFonts w:ascii="Arial" w:hAnsi="Arial" w:cs="Arial"/>
                <w:position w:val="1"/>
                <w:u w:val="single"/>
              </w:rPr>
              <w:tab/>
            </w:r>
          </w:p>
          <w:p w:rsidR="007002EC" w:rsidRDefault="00860D8B">
            <w:pPr>
              <w:pStyle w:val="TableParagraph"/>
              <w:kinsoku w:val="0"/>
              <w:overflowPunct w:val="0"/>
              <w:spacing w:before="133" w:line="185" w:lineRule="exact"/>
              <w:ind w:left="5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G. </w:t>
            </w:r>
            <w:r>
              <w:rPr>
                <w:rFonts w:ascii="Arial" w:hAnsi="Arial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INTERIM RECEIPTS: *</w:t>
            </w:r>
          </w:p>
          <w:p w:rsidR="007002EC" w:rsidRDefault="00860D8B" w:rsidP="00705109">
            <w:pPr>
              <w:pStyle w:val="ListParagraph"/>
              <w:numPr>
                <w:ilvl w:val="0"/>
                <w:numId w:val="2"/>
              </w:numPr>
              <w:tabs>
                <w:tab w:val="left" w:pos="464"/>
              </w:tabs>
              <w:kinsoku w:val="0"/>
              <w:overflowPunct w:val="0"/>
              <w:spacing w:line="240" w:lineRule="exact"/>
              <w:ind w:left="461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UNREIMBURSED – OTHER: *</w:t>
            </w:r>
          </w:p>
          <w:p w:rsidR="007002EC" w:rsidRDefault="00860D8B" w:rsidP="00CD320F">
            <w:pPr>
              <w:pStyle w:val="TableParagraph"/>
              <w:tabs>
                <w:tab w:val="left" w:pos="7040"/>
                <w:tab w:val="left" w:pos="9564"/>
              </w:tabs>
              <w:kinsoku w:val="0"/>
              <w:overflowPunct w:val="0"/>
              <w:spacing w:line="210" w:lineRule="exact"/>
              <w:ind w:left="59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EMPLOYEE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AMOUNT</w:t>
            </w:r>
          </w:p>
          <w:p w:rsidR="007002EC" w:rsidRDefault="00860D8B">
            <w:pPr>
              <w:pStyle w:val="TableParagraph"/>
              <w:tabs>
                <w:tab w:val="left" w:pos="1544"/>
                <w:tab w:val="left" w:pos="4068"/>
              </w:tabs>
              <w:kinsoku w:val="0"/>
              <w:overflowPunct w:val="0"/>
              <w:spacing w:line="174" w:lineRule="exact"/>
              <w:ind w:left="463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REFERENCE NO.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AMOUNT</w:t>
            </w:r>
          </w:p>
          <w:p w:rsidR="007002EC" w:rsidRDefault="007002EC">
            <w:pPr>
              <w:pStyle w:val="TableParagraph"/>
              <w:kinsoku w:val="0"/>
              <w:overflowPunct w:val="0"/>
              <w:spacing w:before="1"/>
              <w:rPr>
                <w:sz w:val="10"/>
                <w:szCs w:val="10"/>
              </w:rPr>
            </w:pPr>
          </w:p>
          <w:p w:rsidR="007002EC" w:rsidRDefault="00061F1B">
            <w:pPr>
              <w:pStyle w:val="TableParagraph"/>
              <w:kinsoku w:val="0"/>
              <w:overflowPunct w:val="0"/>
              <w:spacing w:line="20" w:lineRule="atLeast"/>
              <w:ind w:left="386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AA0AE4D" wp14:editId="314BB90F">
                      <wp:extent cx="3002280" cy="12700"/>
                      <wp:effectExtent l="9525" t="9525" r="7620" b="0"/>
                      <wp:docPr id="19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2280" cy="12700"/>
                                <a:chOff x="0" y="0"/>
                                <a:chExt cx="4728" cy="20"/>
                              </a:xfrm>
                            </wpg:grpSpPr>
                            <wps:wsp>
                              <wps:cNvPr id="20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4714" cy="20"/>
                                </a:xfrm>
                                <a:custGeom>
                                  <a:avLst/>
                                  <a:gdLst>
                                    <a:gd name="T0" fmla="*/ 0 w 4714"/>
                                    <a:gd name="T1" fmla="*/ 0 h 20"/>
                                    <a:gd name="T2" fmla="*/ 4713 w 471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14" h="20">
                                      <a:moveTo>
                                        <a:pt x="0" y="0"/>
                                      </a:moveTo>
                                      <a:lnTo>
                                        <a:pt x="47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1" o:spid="_x0000_s1026" style="width:236.4pt;height:1pt;mso-position-horizontal-relative:char;mso-position-vertical-relative:line" coordsize="47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">
                      <v:shape id="Freeform 92" o:spid="_x0000_s1027" style="position:absolute;left:6;top:6;width:4714;height:20;visibility:visible;mso-wrap-style:square;v-text-anchor:top" coordsize="47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QN7wA&#10;AADbAAAADwAAAGRycy9kb3ducmV2LnhtbERPuwrCMBTdBf8hXMFNUxWKVKOooDj6HLpdmmtbbW5K&#10;E7X+vRkEx8N5z5etqcSLGldaVjAaRiCIM6tLzhVcztvBFITzyBory6TgQw6Wi25njom2bz7S6+Rz&#10;EULYJaig8L5OpHRZQQbd0NbEgbvZxqAPsMmlbvAdwk0lx1EUS4Mlh4YCa9oUlD1OT6NApuV6Gmej&#10;+8SlMjZbXl13x4NS/V67moHw1Pq/+OfeawXjsD58C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/0tA3vAAAANsAAAAPAAAAAAAAAAAAAAAAAJgCAABkcnMvZG93bnJldi54&#10;bWxQSwUGAAAAAAQABAD1AAAAgQMAAAAA&#10;" path="m,l4713,e" filled="f" strokeweight=".24586mm">
                        <v:path arrowok="t" o:connecttype="custom" o:connectlocs="0,0;4713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7002EC" w:rsidRDefault="00061F1B">
            <w:pPr>
              <w:pStyle w:val="TableParagraph"/>
              <w:kinsoku w:val="0"/>
              <w:overflowPunct w:val="0"/>
              <w:spacing w:line="20" w:lineRule="atLeast"/>
              <w:ind w:left="592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1073C4E" wp14:editId="4DA15D98">
                      <wp:extent cx="3002280" cy="12700"/>
                      <wp:effectExtent l="9525" t="9525" r="7620" b="0"/>
                      <wp:docPr id="17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2280" cy="12700"/>
                                <a:chOff x="0" y="0"/>
                                <a:chExt cx="4728" cy="20"/>
                              </a:xfrm>
                            </wpg:grpSpPr>
                            <wps:wsp>
                              <wps:cNvPr id="18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4714" cy="20"/>
                                </a:xfrm>
                                <a:custGeom>
                                  <a:avLst/>
                                  <a:gdLst>
                                    <a:gd name="T0" fmla="*/ 0 w 4714"/>
                                    <a:gd name="T1" fmla="*/ 0 h 20"/>
                                    <a:gd name="T2" fmla="*/ 4713 w 471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14" h="20">
                                      <a:moveTo>
                                        <a:pt x="0" y="0"/>
                                      </a:moveTo>
                                      <a:lnTo>
                                        <a:pt x="47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3" o:spid="_x0000_s1026" style="width:236.4pt;height:1pt;mso-position-horizontal-relative:char;mso-position-vertical-relative:line" coordsize="47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">
                      <v:shape id="Freeform 94" o:spid="_x0000_s1027" style="position:absolute;left:6;top:6;width:4714;height:20;visibility:visible;mso-wrap-style:square;v-text-anchor:top" coordsize="47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gWjMIA&#10;AADbAAAADwAAAGRycy9kb3ducmV2LnhtbESPT4vCQAzF7wt+hyHC3tapLhSpjqKC4nH9d+gtdGJb&#10;7WRKZ9Tut98cFrwlvJf3fpkve9eoJ3Wh9mxgPEpAERfe1lwaOJ+2X1NQISJbbDyTgV8KsFwMPuaY&#10;Wf/iAz2PsVQSwiFDA1WMbaZ1KCpyGEa+JRbt6juHUdau1LbDl4S7Rk+SJNUOa5aGClvaVFTcjw9n&#10;QOf1epoW49t3yHXqtry67A4/xnwO+9UMVKQ+vs3/13sr+AIrv8gA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BaMwgAAANsAAAAPAAAAAAAAAAAAAAAAAJgCAABkcnMvZG93&#10;bnJldi54bWxQSwUGAAAAAAQABAD1AAAAhwMAAAAA&#10;" path="m,l4713,e" filled="f" strokeweight=".24586mm">
                        <v:path arrowok="t" o:connecttype="custom" o:connectlocs="0,0;4713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7002EC" w:rsidRDefault="007002EC">
            <w:pPr>
              <w:pStyle w:val="TableParagraph"/>
              <w:kinsoku w:val="0"/>
              <w:overflowPunct w:val="0"/>
              <w:spacing w:before="8"/>
              <w:rPr>
                <w:sz w:val="23"/>
                <w:szCs w:val="23"/>
              </w:rPr>
            </w:pPr>
          </w:p>
          <w:p w:rsidR="007002EC" w:rsidRDefault="00061F1B">
            <w:pPr>
              <w:pStyle w:val="TableParagraph"/>
              <w:kinsoku w:val="0"/>
              <w:overflowPunct w:val="0"/>
              <w:spacing w:line="20" w:lineRule="atLeast"/>
              <w:ind w:left="386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2906137" wp14:editId="37EE6262">
                      <wp:extent cx="3002280" cy="12700"/>
                      <wp:effectExtent l="9525" t="9525" r="7620" b="0"/>
                      <wp:docPr id="15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2280" cy="12700"/>
                                <a:chOff x="0" y="0"/>
                                <a:chExt cx="4728" cy="20"/>
                              </a:xfrm>
                            </wpg:grpSpPr>
                            <wps:wsp>
                              <wps:cNvPr id="16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4714" cy="20"/>
                                </a:xfrm>
                                <a:custGeom>
                                  <a:avLst/>
                                  <a:gdLst>
                                    <a:gd name="T0" fmla="*/ 0 w 4714"/>
                                    <a:gd name="T1" fmla="*/ 0 h 20"/>
                                    <a:gd name="T2" fmla="*/ 4713 w 471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14" h="20">
                                      <a:moveTo>
                                        <a:pt x="0" y="0"/>
                                      </a:moveTo>
                                      <a:lnTo>
                                        <a:pt x="47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" o:spid="_x0000_s1026" style="width:236.4pt;height:1pt;mso-position-horizontal-relative:char;mso-position-vertical-relative:line" coordsize="47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">
                      <v:shape id="Freeform 96" o:spid="_x0000_s1027" style="position:absolute;left:6;top:6;width:4714;height:20;visibility:visible;mso-wrap-style:square;v-text-anchor:top" coordsize="47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nZbwA&#10;AADbAAAADwAAAGRycy9kb3ducmV2LnhtbERPSwrCMBDdC94hjOBOUxWKVKOooLj0u3A3NGNbbSal&#10;iVpvbwTB3Tzed6bzxpTiSbUrLCsY9CMQxKnVBWcKTsd1bwzCeWSNpWVS8CYH81m7NcVE2xfv6Xnw&#10;mQgh7BJUkHtfJVK6NCeDrm8r4sBdbW3QB1hnUtf4CuGmlMMoiqXBgkNDjhWtckrvh4dRIC/Fchyn&#10;g9vIXWRs1rw4b/Y7pbqdZjEB4anxf/HPvdVhfgzfX8IBcvY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GydlvAAAANsAAAAPAAAAAAAAAAAAAAAAAJgCAABkcnMvZG93bnJldi54&#10;bWxQSwUGAAAAAAQABAD1AAAAgQMAAAAA&#10;" path="m,l4713,e" filled="f" strokeweight=".24586mm">
                        <v:path arrowok="t" o:connecttype="custom" o:connectlocs="0,0;4713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7002EC" w:rsidRDefault="00061F1B">
            <w:pPr>
              <w:pStyle w:val="TableParagraph"/>
              <w:kinsoku w:val="0"/>
              <w:overflowPunct w:val="0"/>
              <w:spacing w:line="20" w:lineRule="atLeast"/>
              <w:ind w:left="592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F41168D" wp14:editId="0F0B0DF8">
                      <wp:extent cx="3002280" cy="12700"/>
                      <wp:effectExtent l="9525" t="9525" r="7620" b="0"/>
                      <wp:docPr id="13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2280" cy="12700"/>
                                <a:chOff x="0" y="0"/>
                                <a:chExt cx="4728" cy="20"/>
                              </a:xfrm>
                            </wpg:grpSpPr>
                            <wps:wsp>
                              <wps:cNvPr id="14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4714" cy="20"/>
                                </a:xfrm>
                                <a:custGeom>
                                  <a:avLst/>
                                  <a:gdLst>
                                    <a:gd name="T0" fmla="*/ 0 w 4714"/>
                                    <a:gd name="T1" fmla="*/ 0 h 20"/>
                                    <a:gd name="T2" fmla="*/ 4713 w 471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14" h="20">
                                      <a:moveTo>
                                        <a:pt x="0" y="0"/>
                                      </a:moveTo>
                                      <a:lnTo>
                                        <a:pt x="47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7" o:spid="_x0000_s1026" style="width:236.4pt;height:1pt;mso-position-horizontal-relative:char;mso-position-vertical-relative:line" coordsize="47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">
                      <v:shape id="Freeform 98" o:spid="_x0000_s1027" style="position:absolute;left:6;top:6;width:4714;height:20;visibility:visible;mso-wrap-style:square;v-text-anchor:top" coordsize="47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cicAA&#10;AADbAAAADwAAAGRycy9kb3ducmV2LnhtbERPTYvCMBC9C/6HMII3TdWllNpUVFD2qO568DY0Y1tt&#10;JqWJ2v33ZmFhb/N4n5OtetOIJ3WutqxgNo1AEBdW11wq+P7aTRIQziNrbCyTgh9ysMqHgwxTbV98&#10;pOfJlyKEsEtRQeV9m0rpiooMuqltiQN3tZ1BH2BXSt3hK4SbRs6jKJYGaw4NFba0rai4nx5GgbzU&#10;myQuZreFu8jY7Hh93h8PSo1H/XoJwlPv/8V/7k8d5n/A7y/hAJm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UcicAAAADbAAAADwAAAAAAAAAAAAAAAACYAgAAZHJzL2Rvd25y&#10;ZXYueG1sUEsFBgAAAAAEAAQA9QAAAIUDAAAAAA==&#10;" path="m,l4713,e" filled="f" strokeweight=".24586mm">
                        <v:path arrowok="t" o:connecttype="custom" o:connectlocs="0,0;4713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7002EC" w:rsidRDefault="007002EC">
            <w:pPr>
              <w:pStyle w:val="TableParagraph"/>
              <w:kinsoku w:val="0"/>
              <w:overflowPunct w:val="0"/>
              <w:spacing w:before="8"/>
              <w:rPr>
                <w:sz w:val="23"/>
                <w:szCs w:val="23"/>
              </w:rPr>
            </w:pPr>
          </w:p>
          <w:p w:rsidR="007002EC" w:rsidRDefault="00061F1B">
            <w:pPr>
              <w:pStyle w:val="TableParagraph"/>
              <w:kinsoku w:val="0"/>
              <w:overflowPunct w:val="0"/>
              <w:spacing w:line="20" w:lineRule="atLeast"/>
              <w:ind w:left="386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3623A867" wp14:editId="110051EF">
                      <wp:extent cx="3002280" cy="12700"/>
                      <wp:effectExtent l="9525" t="9525" r="7620" b="0"/>
                      <wp:docPr id="11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2280" cy="12700"/>
                                <a:chOff x="0" y="0"/>
                                <a:chExt cx="4728" cy="20"/>
                              </a:xfrm>
                            </wpg:grpSpPr>
                            <wps:wsp>
                              <wps:cNvPr id="12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4714" cy="20"/>
                                </a:xfrm>
                                <a:custGeom>
                                  <a:avLst/>
                                  <a:gdLst>
                                    <a:gd name="T0" fmla="*/ 0 w 4714"/>
                                    <a:gd name="T1" fmla="*/ 0 h 20"/>
                                    <a:gd name="T2" fmla="*/ 4713 w 471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14" h="20">
                                      <a:moveTo>
                                        <a:pt x="0" y="0"/>
                                      </a:moveTo>
                                      <a:lnTo>
                                        <a:pt x="47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9" o:spid="_x0000_s1026" style="width:236.4pt;height:1pt;mso-position-horizontal-relative:char;mso-position-vertical-relative:line" coordsize="47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">
                      <v:shape id="Freeform 100" o:spid="_x0000_s1027" style="position:absolute;left:6;top:6;width:4714;height:20;visibility:visible;mso-wrap-style:square;v-text-anchor:top" coordsize="47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hZrwA&#10;AADbAAAADwAAAGRycy9kb3ducmV2LnhtbERPSwrCMBDdC94hjOBOUxWKVKOooLj0u3A3NGNbbSal&#10;iVpvbwTB3Tzed6bzxpTiSbUrLCsY9CMQxKnVBWcKTsd1bwzCeWSNpWVS8CYH81m7NcVE2xfv6Xnw&#10;mQgh7BJUkHtfJVK6NCeDrm8r4sBdbW3QB1hnUtf4CuGmlMMoiqXBgkNDjhWtckrvh4dRIC/Fchyn&#10;g9vIXWRs1rw4b/Y7pbqdZjEB4anxf/HPvdVh/hC+v4QD5O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ICFmvAAAANsAAAAPAAAAAAAAAAAAAAAAAJgCAABkcnMvZG93bnJldi54&#10;bWxQSwUGAAAAAAQABAD1AAAAgQMAAAAA&#10;" path="m,l4713,e" filled="f" strokeweight=".24586mm">
                        <v:path arrowok="t" o:connecttype="custom" o:connectlocs="0,0;4713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7002EC" w:rsidRDefault="00061F1B">
            <w:pPr>
              <w:pStyle w:val="TableParagraph"/>
              <w:kinsoku w:val="0"/>
              <w:overflowPunct w:val="0"/>
              <w:spacing w:line="20" w:lineRule="atLeast"/>
              <w:ind w:left="592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454017C" wp14:editId="35C9CCB6">
                      <wp:extent cx="3002280" cy="12700"/>
                      <wp:effectExtent l="9525" t="9525" r="7620" b="0"/>
                      <wp:docPr id="9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2280" cy="12700"/>
                                <a:chOff x="0" y="0"/>
                                <a:chExt cx="4728" cy="20"/>
                              </a:xfrm>
                            </wpg:grpSpPr>
                            <wps:wsp>
                              <wps:cNvPr id="10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4714" cy="20"/>
                                </a:xfrm>
                                <a:custGeom>
                                  <a:avLst/>
                                  <a:gdLst>
                                    <a:gd name="T0" fmla="*/ 0 w 4714"/>
                                    <a:gd name="T1" fmla="*/ 0 h 20"/>
                                    <a:gd name="T2" fmla="*/ 4713 w 471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14" h="20">
                                      <a:moveTo>
                                        <a:pt x="0" y="0"/>
                                      </a:moveTo>
                                      <a:lnTo>
                                        <a:pt x="47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1" o:spid="_x0000_s1026" style="width:236.4pt;height:1pt;mso-position-horizontal-relative:char;mso-position-vertical-relative:line" coordsize="47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">
                      <v:shape id="Freeform 102" o:spid="_x0000_s1027" style="position:absolute;left:6;top:6;width:4714;height:20;visibility:visible;mso-wrap-style:square;v-text-anchor:top" coordsize="47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4aisIA&#10;AADbAAAADwAAAGRycy9kb3ducmV2LnhtbESPT4vCQAzF7wt+hyHC3tapLhSpjqKC4nH9d+gtdGJb&#10;7WRKZ9Tut98cFrwlvJf3fpkve9eoJ3Wh9mxgPEpAERfe1lwaOJ+2X1NQISJbbDyTgV8KsFwMPuaY&#10;Wf/iAz2PsVQSwiFDA1WMbaZ1KCpyGEa+JRbt6juHUdau1LbDl4S7Rk+SJNUOa5aGClvaVFTcjw9n&#10;QOf1epoW49t3yHXqtry67A4/xnwO+9UMVKQ+vs3/13sr+EIvv8gA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hqKwgAAANsAAAAPAAAAAAAAAAAAAAAAAJgCAABkcnMvZG93&#10;bnJldi54bWxQSwUGAAAAAAQABAD1AAAAhwMAAAAA&#10;" path="m,l4713,e" filled="f" strokeweight=".24586mm">
                        <v:path arrowok="t" o:connecttype="custom" o:connectlocs="0,0;4713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7002EC" w:rsidRDefault="007002EC">
            <w:pPr>
              <w:pStyle w:val="TableParagraph"/>
              <w:kinsoku w:val="0"/>
              <w:overflowPunct w:val="0"/>
              <w:spacing w:before="8"/>
              <w:rPr>
                <w:sz w:val="23"/>
                <w:szCs w:val="23"/>
              </w:rPr>
            </w:pPr>
          </w:p>
          <w:p w:rsidR="007002EC" w:rsidRDefault="00061F1B">
            <w:pPr>
              <w:pStyle w:val="TableParagraph"/>
              <w:kinsoku w:val="0"/>
              <w:overflowPunct w:val="0"/>
              <w:spacing w:line="20" w:lineRule="atLeast"/>
              <w:ind w:left="386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9BF33B7" wp14:editId="572FC5E7">
                      <wp:extent cx="3002280" cy="12700"/>
                      <wp:effectExtent l="9525" t="9525" r="7620" b="0"/>
                      <wp:docPr id="7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2280" cy="12700"/>
                                <a:chOff x="0" y="0"/>
                                <a:chExt cx="4728" cy="20"/>
                              </a:xfrm>
                            </wpg:grpSpPr>
                            <wps:wsp>
                              <wps:cNvPr id="111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4714" cy="20"/>
                                </a:xfrm>
                                <a:custGeom>
                                  <a:avLst/>
                                  <a:gdLst>
                                    <a:gd name="T0" fmla="*/ 0 w 4714"/>
                                    <a:gd name="T1" fmla="*/ 0 h 20"/>
                                    <a:gd name="T2" fmla="*/ 4713 w 471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14" h="20">
                                      <a:moveTo>
                                        <a:pt x="0" y="0"/>
                                      </a:moveTo>
                                      <a:lnTo>
                                        <a:pt x="47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" o:spid="_x0000_s1026" style="width:236.4pt;height:1pt;mso-position-horizontal-relative:char;mso-position-vertical-relative:line" coordsize="47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">
                      <v:shape id="Freeform 104" o:spid="_x0000_s1027" style="position:absolute;left:6;top:6;width:4714;height:20;visibility:visible;mso-wrap-style:square;v-text-anchor:top" coordsize="47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Wy0bsA&#10;AADaAAAADwAAAGRycy9kb3ducmV2LnhtbERPuwrCMBTdBf8hXMFNUxWKVKOooDj6HLpdmmtbbW5K&#10;E7X+vRkEx8N5z5etqcSLGldaVjAaRiCIM6tLzhVcztvBFITzyBory6TgQw6Wi25njom2bz7S6+Rz&#10;EULYJaig8L5OpHRZQQbd0NbEgbvZxqAPsMmlbvAdwk0lx1EUS4Mlh4YCa9oUlD1OT6NApuV6Gmej&#10;+8SlMjZbXl13x4NS/V67moHw1Pq/+OfeawVha7gSbo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wVstG7AAAA2gAAAA8AAAAAAAAAAAAAAAAAmAIAAGRycy9kb3ducmV2Lnht&#10;bFBLBQYAAAAABAAEAPUAAACAAwAAAAA=&#10;" path="m,l4713,e" filled="f" strokeweight=".24586mm">
                        <v:path arrowok="t" o:connecttype="custom" o:connectlocs="0,0;4713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7002EC" w:rsidRDefault="00061F1B">
            <w:pPr>
              <w:pStyle w:val="TableParagraph"/>
              <w:kinsoku w:val="0"/>
              <w:overflowPunct w:val="0"/>
              <w:spacing w:line="20" w:lineRule="atLeast"/>
              <w:ind w:left="592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EC80143" wp14:editId="39E55915">
                      <wp:extent cx="3002280" cy="12700"/>
                      <wp:effectExtent l="9525" t="9525" r="7620" b="0"/>
                      <wp:docPr id="5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2280" cy="12700"/>
                                <a:chOff x="0" y="0"/>
                                <a:chExt cx="4728" cy="20"/>
                              </a:xfrm>
                            </wpg:grpSpPr>
                            <wps:wsp>
                              <wps:cNvPr id="113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4714" cy="20"/>
                                </a:xfrm>
                                <a:custGeom>
                                  <a:avLst/>
                                  <a:gdLst>
                                    <a:gd name="T0" fmla="*/ 0 w 4714"/>
                                    <a:gd name="T1" fmla="*/ 0 h 20"/>
                                    <a:gd name="T2" fmla="*/ 4713 w 471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14" h="20">
                                      <a:moveTo>
                                        <a:pt x="0" y="0"/>
                                      </a:moveTo>
                                      <a:lnTo>
                                        <a:pt x="47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5" o:spid="_x0000_s1026" style="width:236.4pt;height:1pt;mso-position-horizontal-relative:char;mso-position-vertical-relative:line" coordsize="47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">
                      <v:shape id="Freeform 106" o:spid="_x0000_s1027" style="position:absolute;left:6;top:6;width:4714;height:20;visibility:visible;mso-wrap-style:square;v-text-anchor:top" coordsize="47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DOL4A&#10;AADaAAAADwAAAGRycy9kb3ducmV2LnhtbESPzQrCMBCE74LvEFbwpqkKRapRVFA8+nvwtjRrW202&#10;pYla394IgsdhZr5hpvPGlOJJtSssKxj0IxDEqdUFZwpOx3VvDMJ5ZI2lZVLwJgfzWbs1xUTbF+/p&#10;efCZCBB2CSrIva8SKV2ak0HXtxVx8K62NuiDrDOpa3wFuCnlMIpiabDgsJBjRauc0vvhYRTIS7Ec&#10;x+ngNnIXGZs1L86b/U6pbqdZTEB4avw//GtvtYIYvlfCDZC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LGgzi+AAAA2gAAAA8AAAAAAAAAAAAAAAAAmAIAAGRycy9kb3ducmV2&#10;LnhtbFBLBQYAAAAABAAEAPUAAACDAwAAAAA=&#10;" path="m,l4713,e" filled="f" strokeweight=".24586mm">
                        <v:path arrowok="t" o:connecttype="custom" o:connectlocs="0,0;4713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7002EC" w:rsidRDefault="007002EC">
            <w:pPr>
              <w:pStyle w:val="TableParagraph"/>
              <w:kinsoku w:val="0"/>
              <w:overflowPunct w:val="0"/>
              <w:spacing w:before="8"/>
              <w:rPr>
                <w:sz w:val="23"/>
                <w:szCs w:val="23"/>
              </w:rPr>
            </w:pPr>
          </w:p>
          <w:p w:rsidR="007002EC" w:rsidRDefault="00061F1B">
            <w:pPr>
              <w:pStyle w:val="TableParagraph"/>
              <w:kinsoku w:val="0"/>
              <w:overflowPunct w:val="0"/>
              <w:spacing w:line="20" w:lineRule="atLeast"/>
              <w:ind w:left="386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E974A21" wp14:editId="7D03A31C">
                      <wp:extent cx="3002280" cy="12700"/>
                      <wp:effectExtent l="9525" t="9525" r="7620" b="0"/>
                      <wp:docPr id="3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2280" cy="12700"/>
                                <a:chOff x="0" y="0"/>
                                <a:chExt cx="4728" cy="20"/>
                              </a:xfrm>
                            </wpg:grpSpPr>
                            <wps:wsp>
                              <wps:cNvPr id="115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4714" cy="20"/>
                                </a:xfrm>
                                <a:custGeom>
                                  <a:avLst/>
                                  <a:gdLst>
                                    <a:gd name="T0" fmla="*/ 0 w 4714"/>
                                    <a:gd name="T1" fmla="*/ 0 h 20"/>
                                    <a:gd name="T2" fmla="*/ 4713 w 471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14" h="20">
                                      <a:moveTo>
                                        <a:pt x="0" y="0"/>
                                      </a:moveTo>
                                      <a:lnTo>
                                        <a:pt x="47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7" o:spid="_x0000_s1026" style="width:236.4pt;height:1pt;mso-position-horizontal-relative:char;mso-position-vertical-relative:line" coordsize="47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">
                      <v:shape id="Freeform 108" o:spid="_x0000_s1027" style="position:absolute;left:6;top:6;width:4714;height:20;visibility:visible;mso-wrap-style:square;v-text-anchor:top" coordsize="47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41MIA&#10;AADaAAAADwAAAGRycy9kb3ducmV2LnhtbESPQWvCQBSE7wX/w/IEb3VjlSCpq8RCxGMT7cHbI/ua&#10;pGbfhuyq8d93BcHjMDPfMKvNYFpxpd41lhXMphEI4tLqhisFx0P2vgThPLLG1jIpuJODzXr0tsJE&#10;2xvndC18JQKEXYIKau+7REpX1mTQTW1HHLxf2xv0QfaV1D3eAty08iOKYmmw4bBQY0dfNZXn4mIU&#10;yFOzXcbl7G/uTjI2Gac/u/xbqcl4SD9BeBr8K/xs77WCBTyuhBs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LjUwgAAANoAAAAPAAAAAAAAAAAAAAAAAJgCAABkcnMvZG93&#10;bnJldi54bWxQSwUGAAAAAAQABAD1AAAAhwMAAAAA&#10;" path="m,l4713,e" filled="f" strokeweight=".24586mm">
                        <v:path arrowok="t" o:connecttype="custom" o:connectlocs="0,0;4713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7002EC" w:rsidRDefault="00061F1B">
            <w:pPr>
              <w:pStyle w:val="TableParagraph"/>
              <w:kinsoku w:val="0"/>
              <w:overflowPunct w:val="0"/>
              <w:spacing w:line="20" w:lineRule="atLeast"/>
              <w:ind w:left="592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EED9EFA" wp14:editId="1CF89A6A">
                      <wp:extent cx="3002280" cy="12700"/>
                      <wp:effectExtent l="9525" t="9525" r="7620" b="0"/>
                      <wp:docPr id="1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2280" cy="12700"/>
                                <a:chOff x="0" y="0"/>
                                <a:chExt cx="4728" cy="20"/>
                              </a:xfrm>
                            </wpg:grpSpPr>
                            <wps:wsp>
                              <wps:cNvPr id="117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4714" cy="20"/>
                                </a:xfrm>
                                <a:custGeom>
                                  <a:avLst/>
                                  <a:gdLst>
                                    <a:gd name="T0" fmla="*/ 0 w 4714"/>
                                    <a:gd name="T1" fmla="*/ 0 h 20"/>
                                    <a:gd name="T2" fmla="*/ 4713 w 471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14" h="20">
                                      <a:moveTo>
                                        <a:pt x="0" y="0"/>
                                      </a:moveTo>
                                      <a:lnTo>
                                        <a:pt x="47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9" o:spid="_x0000_s1026" style="width:236.4pt;height:1pt;mso-position-horizontal-relative:char;mso-position-vertical-relative:line" coordsize="47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">
                      <v:shape id="Freeform 110" o:spid="_x0000_s1027" style="position:absolute;left:6;top:6;width:4714;height:20;visibility:visible;mso-wrap-style:square;v-text-anchor:top" coordsize="47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2FO74A&#10;AADaAAAADwAAAGRycy9kb3ducmV2LnhtbESPzQrCMBCE74LvEFbwpqkKRapRVFA8+nvwtjRrW202&#10;pYla394IgsdhZr5hpvPGlOJJtSssKxj0IxDEqdUFZwpOx3VvDMJ5ZI2lZVLwJgfzWbs1xUTbF+/p&#10;efCZCBB2CSrIva8SKV2ak0HXtxVx8K62NuiDrDOpa3wFuCnlMIpiabDgsJBjRauc0vvhYRTIS7Ec&#10;x+ngNnIXGZs1L86b/U6pbqdZTEB4avw//GtvtYIh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39hTu+AAAA2gAAAA8AAAAAAAAAAAAAAAAAmAIAAGRycy9kb3ducmV2&#10;LnhtbFBLBQYAAAAABAAEAPUAAACDAwAAAAA=&#10;" path="m,l4713,e" filled="f" strokeweight=".24586mm">
                        <v:path arrowok="t" o:connecttype="custom" o:connectlocs="0,0;4713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8A1565" w:rsidRDefault="00860D8B" w:rsidP="008A1565">
            <w:pPr>
              <w:pStyle w:val="TableParagraph"/>
              <w:keepLines/>
              <w:kinsoku w:val="0"/>
              <w:overflowPunct w:val="0"/>
              <w:spacing w:line="348" w:lineRule="auto"/>
              <w:ind w:left="461"/>
              <w:rPr>
                <w:rFonts w:ascii="Arial" w:hAnsi="Arial" w:cs="Arial"/>
                <w:position w:val="-10"/>
              </w:rPr>
            </w:pPr>
            <w:r w:rsidRPr="00216519">
              <w:rPr>
                <w:rFonts w:ascii="Arial" w:hAnsi="Arial" w:cs="Arial"/>
                <w:b/>
                <w:bCs/>
                <w:sz w:val="18"/>
                <w:szCs w:val="18"/>
              </w:rPr>
              <w:t>TOTAL UNREIMBURSED – OTHER $</w:t>
            </w:r>
            <w:r w:rsidRPr="00216519">
              <w:rPr>
                <w:rFonts w:ascii="Arial" w:hAnsi="Arial" w:cs="Arial"/>
                <w:position w:val="9"/>
                <w:sz w:val="18"/>
                <w:szCs w:val="18"/>
              </w:rPr>
              <w:tab/>
            </w:r>
            <w:r w:rsidR="00D27715" w:rsidRPr="00216519">
              <w:rPr>
                <w:rFonts w:ascii="Arial" w:hAnsi="Arial" w:cs="Arial"/>
                <w:position w:val="9"/>
                <w:sz w:val="18"/>
                <w:szCs w:val="18"/>
              </w:rPr>
              <w:t xml:space="preserve"> </w:t>
            </w:r>
            <w:r w:rsidR="00365C7C" w:rsidRPr="00216519">
              <w:rPr>
                <w:rFonts w:ascii="Arial" w:hAnsi="Arial" w:cs="Arial"/>
                <w:position w:val="9"/>
                <w:sz w:val="18"/>
                <w:szCs w:val="18"/>
              </w:rPr>
              <w:t xml:space="preserve">  </w:t>
            </w:r>
            <w:r w:rsidR="00D27715" w:rsidRPr="00216519">
              <w:rPr>
                <w:rFonts w:ascii="Arial" w:hAnsi="Arial" w:cs="Arial"/>
                <w:position w:val="9"/>
                <w:sz w:val="18"/>
                <w:szCs w:val="18"/>
              </w:rPr>
              <w:t xml:space="preserve">                                  </w:t>
            </w:r>
            <w:r w:rsidR="00216519">
              <w:rPr>
                <w:rFonts w:ascii="Arial" w:hAnsi="Arial" w:cs="Arial"/>
                <w:position w:val="9"/>
                <w:sz w:val="18"/>
                <w:szCs w:val="18"/>
              </w:rPr>
              <w:t xml:space="preserve">         </w:t>
            </w:r>
            <w:bookmarkStart w:id="0" w:name="_GoBack"/>
            <w:bookmarkEnd w:id="0"/>
            <w:r w:rsidRPr="00852712">
              <w:rPr>
                <w:rFonts w:ascii="Arial" w:hAnsi="Arial" w:cs="Arial"/>
                <w:b/>
                <w:bCs/>
                <w:sz w:val="18"/>
                <w:szCs w:val="18"/>
              </w:rPr>
              <w:t>TOTAL INTERIM RECEIPTS $</w:t>
            </w:r>
            <w:r w:rsidRPr="0017311D">
              <w:rPr>
                <w:rFonts w:ascii="Arial" w:hAnsi="Arial" w:cs="Arial"/>
                <w:position w:val="-10"/>
              </w:rPr>
              <w:tab/>
            </w:r>
          </w:p>
          <w:p w:rsidR="007002EC" w:rsidRDefault="00860D8B" w:rsidP="008A1565">
            <w:pPr>
              <w:pStyle w:val="TableParagraph"/>
              <w:keepLines/>
              <w:kinsoku w:val="0"/>
              <w:overflowPunct w:val="0"/>
              <w:spacing w:line="348" w:lineRule="auto"/>
              <w:ind w:left="46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 USE SEPARATE SHEET IF NECESSARY</w:t>
            </w:r>
          </w:p>
        </w:tc>
      </w:tr>
      <w:tr w:rsidR="007002EC">
        <w:trPr>
          <w:trHeight w:hRule="exact" w:val="3015"/>
        </w:trPr>
        <w:tc>
          <w:tcPr>
            <w:tcW w:w="1087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002EC" w:rsidRDefault="00860D8B">
            <w:pPr>
              <w:pStyle w:val="ListParagraph"/>
              <w:numPr>
                <w:ilvl w:val="0"/>
                <w:numId w:val="1"/>
              </w:numPr>
              <w:tabs>
                <w:tab w:val="left" w:pos="544"/>
              </w:tabs>
              <w:kinsoku w:val="0"/>
              <w:overflowPunct w:val="0"/>
              <w:spacing w:before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VERIFICATION OF TRAVELER’S CHECKS:</w:t>
            </w:r>
          </w:p>
          <w:p w:rsidR="007002EC" w:rsidRPr="00805B19" w:rsidRDefault="00860D8B">
            <w:pPr>
              <w:pStyle w:val="ListParagraph"/>
              <w:numPr>
                <w:ilvl w:val="1"/>
                <w:numId w:val="1"/>
              </w:numPr>
              <w:tabs>
                <w:tab w:val="left" w:pos="904"/>
                <w:tab w:val="left" w:pos="5950"/>
                <w:tab w:val="left" w:pos="8571"/>
              </w:tabs>
              <w:kinsoku w:val="0"/>
              <w:overflowPunct w:val="0"/>
              <w:spacing w:before="111"/>
              <w:ind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Traveler’s Checks On Hand Last Verification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05B19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Pr="00805B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05B19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r w:rsidRPr="00805B19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  <w:p w:rsidR="007002EC" w:rsidRDefault="00860D8B">
            <w:pPr>
              <w:pStyle w:val="ListParagraph"/>
              <w:numPr>
                <w:ilvl w:val="1"/>
                <w:numId w:val="1"/>
              </w:numPr>
              <w:tabs>
                <w:tab w:val="left" w:pos="904"/>
                <w:tab w:val="left" w:pos="5950"/>
                <w:tab w:val="left" w:pos="8627"/>
              </w:tabs>
              <w:kinsoku w:val="0"/>
              <w:overflowPunct w:val="0"/>
              <w:spacing w:before="112"/>
              <w:ind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ADD: Traveler’s Checks Received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805B19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  <w:p w:rsidR="007002EC" w:rsidRDefault="00860D8B">
            <w:pPr>
              <w:pStyle w:val="ListParagraph"/>
              <w:numPr>
                <w:ilvl w:val="1"/>
                <w:numId w:val="1"/>
              </w:numPr>
              <w:tabs>
                <w:tab w:val="left" w:pos="904"/>
                <w:tab w:val="left" w:pos="5950"/>
                <w:tab w:val="left" w:pos="8627"/>
              </w:tabs>
              <w:kinsoku w:val="0"/>
              <w:overflowPunct w:val="0"/>
              <w:spacing w:before="112"/>
              <w:ind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SUBTRACT: Traveler’s Checks Issued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805B19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  <w:p w:rsidR="007002EC" w:rsidRDefault="00860D8B" w:rsidP="00D27715">
            <w:pPr>
              <w:pStyle w:val="ListParagraph"/>
              <w:numPr>
                <w:ilvl w:val="1"/>
                <w:numId w:val="1"/>
              </w:numPr>
              <w:tabs>
                <w:tab w:val="left" w:pos="904"/>
                <w:tab w:val="left" w:pos="5950"/>
                <w:tab w:val="left" w:pos="8627"/>
              </w:tabs>
              <w:kinsoku w:val="0"/>
              <w:overflowPunct w:val="0"/>
              <w:spacing w:before="111" w:line="348" w:lineRule="auto"/>
              <w:ind w:left="907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SUBTRACT: Traveler’s Checks Returned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805B19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  <w:p w:rsidR="007002EC" w:rsidRPr="00D27715" w:rsidRDefault="00860D8B" w:rsidP="00D27715">
            <w:pPr>
              <w:pStyle w:val="ListParagraph"/>
              <w:numPr>
                <w:ilvl w:val="1"/>
                <w:numId w:val="1"/>
              </w:numPr>
              <w:tabs>
                <w:tab w:val="left" w:pos="904"/>
                <w:tab w:val="left" w:pos="5950"/>
                <w:tab w:val="left" w:pos="7883"/>
                <w:tab w:val="left" w:pos="8688"/>
              </w:tabs>
              <w:kinsoku w:val="0"/>
              <w:overflowPunct w:val="0"/>
              <w:spacing w:before="34" w:line="348" w:lineRule="auto"/>
              <w:ind w:left="907" w:hanging="360"/>
              <w:rPr>
                <w:rFonts w:ascii="Arial" w:hAnsi="Arial" w:cs="Arial"/>
              </w:rPr>
            </w:pPr>
            <w:r w:rsidRPr="00D27715">
              <w:rPr>
                <w:rFonts w:ascii="Arial" w:hAnsi="Arial" w:cs="Arial"/>
                <w:sz w:val="20"/>
                <w:szCs w:val="20"/>
              </w:rPr>
              <w:t>Traveler’s Checks on Hand (A + B  – C – D)</w:t>
            </w:r>
            <w:r w:rsidRPr="00D27715">
              <w:rPr>
                <w:rFonts w:ascii="Arial" w:hAnsi="Arial" w:cs="Arial"/>
                <w:sz w:val="20"/>
                <w:szCs w:val="20"/>
              </w:rPr>
              <w:tab/>
            </w:r>
            <w:r w:rsidRPr="00D27715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D27715" w:rsidRPr="00D277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805B19">
              <w:rPr>
                <w:rFonts w:ascii="Arial" w:hAnsi="Arial" w:cs="Arial"/>
                <w:position w:val="4"/>
                <w:u w:val="single"/>
              </w:rPr>
              <w:tab/>
            </w:r>
            <w:r w:rsidRPr="00805B19">
              <w:rPr>
                <w:rFonts w:ascii="Arial" w:hAnsi="Arial" w:cs="Arial"/>
                <w:position w:val="4"/>
                <w:u w:val="single"/>
              </w:rPr>
              <w:tab/>
            </w:r>
          </w:p>
          <w:p w:rsidR="007002EC" w:rsidRDefault="00860D8B" w:rsidP="00D27715">
            <w:pPr>
              <w:pStyle w:val="ListParagraph"/>
              <w:numPr>
                <w:ilvl w:val="1"/>
                <w:numId w:val="1"/>
              </w:numPr>
              <w:tabs>
                <w:tab w:val="left" w:pos="904"/>
                <w:tab w:val="left" w:pos="5950"/>
                <w:tab w:val="left" w:pos="8627"/>
              </w:tabs>
              <w:kinsoku w:val="0"/>
              <w:overflowPunct w:val="0"/>
              <w:spacing w:line="348" w:lineRule="auto"/>
              <w:ind w:left="907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Authorized Traveler’s Check Level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805B19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  <w:p w:rsidR="007002EC" w:rsidRDefault="00860D8B" w:rsidP="00D27715">
            <w:pPr>
              <w:pStyle w:val="ListParagraph"/>
              <w:numPr>
                <w:ilvl w:val="1"/>
                <w:numId w:val="1"/>
              </w:numPr>
              <w:tabs>
                <w:tab w:val="left" w:pos="904"/>
                <w:tab w:val="left" w:pos="5950"/>
                <w:tab w:val="left" w:pos="7883"/>
                <w:tab w:val="left" w:pos="8688"/>
              </w:tabs>
              <w:kinsoku w:val="0"/>
              <w:overflowPunct w:val="0"/>
              <w:spacing w:before="54"/>
              <w:ind w:hanging="360"/>
            </w:pPr>
            <w:r>
              <w:rPr>
                <w:rFonts w:ascii="Arial" w:hAnsi="Arial" w:cs="Arial"/>
                <w:sz w:val="20"/>
                <w:szCs w:val="20"/>
              </w:rPr>
              <w:t>Difference Between III-E and III-F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$</w:t>
            </w:r>
            <w:r w:rsidR="00D27715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  </w:t>
            </w:r>
            <w:r w:rsidRPr="00805B19">
              <w:rPr>
                <w:rFonts w:ascii="Arial" w:hAnsi="Arial" w:cs="Arial"/>
                <w:w w:val="95"/>
                <w:position w:val="2"/>
                <w:u w:val="single"/>
              </w:rPr>
              <w:tab/>
            </w:r>
            <w:r w:rsidRPr="00805B19">
              <w:rPr>
                <w:rFonts w:ascii="Arial" w:hAnsi="Arial" w:cs="Arial"/>
                <w:position w:val="2"/>
                <w:u w:val="single"/>
              </w:rPr>
              <w:tab/>
            </w:r>
          </w:p>
        </w:tc>
      </w:tr>
      <w:tr w:rsidR="007002EC">
        <w:trPr>
          <w:trHeight w:hRule="exact" w:val="2252"/>
        </w:trPr>
        <w:tc>
          <w:tcPr>
            <w:tcW w:w="1087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002EC" w:rsidRDefault="00860D8B">
            <w:pPr>
              <w:pStyle w:val="TableParagraph"/>
              <w:kinsoku w:val="0"/>
              <w:overflowPunct w:val="0"/>
              <w:spacing w:before="55"/>
              <w:ind w:left="8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REMARKS:</w:t>
            </w:r>
          </w:p>
        </w:tc>
      </w:tr>
    </w:tbl>
    <w:p w:rsidR="007002EC" w:rsidRDefault="007002EC"/>
    <w:sectPr w:rsidR="007002EC">
      <w:pgSz w:w="12240" w:h="15840"/>
      <w:pgMar w:top="520" w:right="440" w:bottom="28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8B" w:rsidRDefault="00860D8B" w:rsidP="00860D8B">
      <w:r>
        <w:separator/>
      </w:r>
    </w:p>
  </w:endnote>
  <w:endnote w:type="continuationSeparator" w:id="0">
    <w:p w:rsidR="00860D8B" w:rsidRDefault="00860D8B" w:rsidP="0086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8B" w:rsidRDefault="00860D8B" w:rsidP="00860D8B">
      <w:r>
        <w:separator/>
      </w:r>
    </w:p>
  </w:footnote>
  <w:footnote w:type="continuationSeparator" w:id="0">
    <w:p w:rsidR="00860D8B" w:rsidRDefault="00860D8B" w:rsidP="00860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542" w:hanging="361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upperLetter"/>
      <w:lvlText w:val="%2."/>
      <w:lvlJc w:val="left"/>
      <w:pPr>
        <w:ind w:left="903" w:hanging="361"/>
      </w:pPr>
      <w:rPr>
        <w:rFonts w:ascii="Arial" w:hAnsi="Arial" w:cs="Arial"/>
        <w:b/>
        <w:bCs/>
        <w:sz w:val="20"/>
        <w:szCs w:val="20"/>
      </w:rPr>
    </w:lvl>
    <w:lvl w:ilvl="2">
      <w:numFmt w:val="bullet"/>
      <w:lvlText w:val="•"/>
      <w:lvlJc w:val="left"/>
      <w:pPr>
        <w:ind w:left="2006" w:hanging="361"/>
      </w:pPr>
    </w:lvl>
    <w:lvl w:ilvl="3">
      <w:numFmt w:val="bullet"/>
      <w:lvlText w:val="•"/>
      <w:lvlJc w:val="left"/>
      <w:pPr>
        <w:ind w:left="3110" w:hanging="361"/>
      </w:pPr>
    </w:lvl>
    <w:lvl w:ilvl="4">
      <w:numFmt w:val="bullet"/>
      <w:lvlText w:val="•"/>
      <w:lvlJc w:val="left"/>
      <w:pPr>
        <w:ind w:left="4214" w:hanging="361"/>
      </w:pPr>
    </w:lvl>
    <w:lvl w:ilvl="5">
      <w:numFmt w:val="bullet"/>
      <w:lvlText w:val="•"/>
      <w:lvlJc w:val="left"/>
      <w:pPr>
        <w:ind w:left="5318" w:hanging="361"/>
      </w:pPr>
    </w:lvl>
    <w:lvl w:ilvl="6">
      <w:numFmt w:val="bullet"/>
      <w:lvlText w:val="•"/>
      <w:lvlJc w:val="left"/>
      <w:pPr>
        <w:ind w:left="6421" w:hanging="361"/>
      </w:pPr>
    </w:lvl>
    <w:lvl w:ilvl="7">
      <w:numFmt w:val="bullet"/>
      <w:lvlText w:val="•"/>
      <w:lvlJc w:val="left"/>
      <w:pPr>
        <w:ind w:left="7525" w:hanging="361"/>
      </w:pPr>
    </w:lvl>
    <w:lvl w:ilvl="8">
      <w:numFmt w:val="bullet"/>
      <w:lvlText w:val="•"/>
      <w:lvlJc w:val="left"/>
      <w:pPr>
        <w:ind w:left="8629" w:hanging="361"/>
      </w:pPr>
    </w:lvl>
  </w:abstractNum>
  <w:abstractNum w:abstractNumId="1">
    <w:nsid w:val="00000403"/>
    <w:multiLevelType w:val="multilevel"/>
    <w:tmpl w:val="00000886"/>
    <w:lvl w:ilvl="0">
      <w:start w:val="2"/>
      <w:numFmt w:val="upperRoman"/>
      <w:lvlText w:val="%1."/>
      <w:lvlJc w:val="left"/>
      <w:pPr>
        <w:ind w:left="563" w:hanging="361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upperLetter"/>
      <w:lvlText w:val="%2."/>
      <w:lvlJc w:val="left"/>
      <w:pPr>
        <w:ind w:left="923" w:hanging="361"/>
      </w:pPr>
      <w:rPr>
        <w:rFonts w:ascii="Arial" w:hAnsi="Arial" w:cs="Arial"/>
        <w:b/>
        <w:bCs/>
        <w:sz w:val="20"/>
        <w:szCs w:val="20"/>
      </w:rPr>
    </w:lvl>
    <w:lvl w:ilvl="2">
      <w:numFmt w:val="bullet"/>
      <w:lvlText w:val="•"/>
      <w:lvlJc w:val="left"/>
      <w:pPr>
        <w:ind w:left="2025" w:hanging="361"/>
      </w:pPr>
    </w:lvl>
    <w:lvl w:ilvl="3">
      <w:numFmt w:val="bullet"/>
      <w:lvlText w:val="•"/>
      <w:lvlJc w:val="left"/>
      <w:pPr>
        <w:ind w:left="3126" w:hanging="361"/>
      </w:pPr>
    </w:lvl>
    <w:lvl w:ilvl="4">
      <w:numFmt w:val="bullet"/>
      <w:lvlText w:val="•"/>
      <w:lvlJc w:val="left"/>
      <w:pPr>
        <w:ind w:left="4227" w:hanging="361"/>
      </w:pPr>
    </w:lvl>
    <w:lvl w:ilvl="5">
      <w:numFmt w:val="bullet"/>
      <w:lvlText w:val="•"/>
      <w:lvlJc w:val="left"/>
      <w:pPr>
        <w:ind w:left="5329" w:hanging="361"/>
      </w:pPr>
    </w:lvl>
    <w:lvl w:ilvl="6">
      <w:numFmt w:val="bullet"/>
      <w:lvlText w:val="•"/>
      <w:lvlJc w:val="left"/>
      <w:pPr>
        <w:ind w:left="6430" w:hanging="361"/>
      </w:pPr>
    </w:lvl>
    <w:lvl w:ilvl="7">
      <w:numFmt w:val="bullet"/>
      <w:lvlText w:val="•"/>
      <w:lvlJc w:val="left"/>
      <w:pPr>
        <w:ind w:left="7532" w:hanging="361"/>
      </w:pPr>
    </w:lvl>
    <w:lvl w:ilvl="8">
      <w:numFmt w:val="bullet"/>
      <w:lvlText w:val="•"/>
      <w:lvlJc w:val="left"/>
      <w:pPr>
        <w:ind w:left="8633" w:hanging="361"/>
      </w:pPr>
    </w:lvl>
  </w:abstractNum>
  <w:abstractNum w:abstractNumId="2">
    <w:nsid w:val="00000404"/>
    <w:multiLevelType w:val="multilevel"/>
    <w:tmpl w:val="00000887"/>
    <w:lvl w:ilvl="0">
      <w:start w:val="5"/>
      <w:numFmt w:val="upperLetter"/>
      <w:lvlText w:val="%1."/>
      <w:lvlJc w:val="left"/>
      <w:pPr>
        <w:ind w:left="463" w:hanging="361"/>
      </w:pPr>
      <w:rPr>
        <w:rFonts w:ascii="Arial" w:hAnsi="Arial" w:cs="Arial"/>
        <w:b/>
        <w:bCs/>
        <w:sz w:val="20"/>
        <w:szCs w:val="20"/>
      </w:rPr>
    </w:lvl>
    <w:lvl w:ilvl="1">
      <w:numFmt w:val="bullet"/>
      <w:lvlText w:val="•"/>
      <w:lvlJc w:val="left"/>
      <w:pPr>
        <w:ind w:left="5959" w:hanging="361"/>
      </w:pPr>
    </w:lvl>
    <w:lvl w:ilvl="2">
      <w:numFmt w:val="bullet"/>
      <w:lvlText w:val="•"/>
      <w:lvlJc w:val="left"/>
      <w:pPr>
        <w:ind w:left="6500" w:hanging="361"/>
      </w:pPr>
    </w:lvl>
    <w:lvl w:ilvl="3">
      <w:numFmt w:val="bullet"/>
      <w:lvlText w:val="•"/>
      <w:lvlJc w:val="left"/>
      <w:pPr>
        <w:ind w:left="7042" w:hanging="361"/>
      </w:pPr>
    </w:lvl>
    <w:lvl w:ilvl="4">
      <w:numFmt w:val="bullet"/>
      <w:lvlText w:val="•"/>
      <w:lvlJc w:val="left"/>
      <w:pPr>
        <w:ind w:left="7584" w:hanging="361"/>
      </w:pPr>
    </w:lvl>
    <w:lvl w:ilvl="5">
      <w:numFmt w:val="bullet"/>
      <w:lvlText w:val="•"/>
      <w:lvlJc w:val="left"/>
      <w:pPr>
        <w:ind w:left="8126" w:hanging="361"/>
      </w:pPr>
    </w:lvl>
    <w:lvl w:ilvl="6">
      <w:numFmt w:val="bullet"/>
      <w:lvlText w:val="•"/>
      <w:lvlJc w:val="left"/>
      <w:pPr>
        <w:ind w:left="8668" w:hanging="361"/>
      </w:pPr>
    </w:lvl>
    <w:lvl w:ilvl="7">
      <w:numFmt w:val="bullet"/>
      <w:lvlText w:val="•"/>
      <w:lvlJc w:val="left"/>
      <w:pPr>
        <w:ind w:left="9210" w:hanging="361"/>
      </w:pPr>
    </w:lvl>
    <w:lvl w:ilvl="8">
      <w:numFmt w:val="bullet"/>
      <w:lvlText w:val="•"/>
      <w:lvlJc w:val="left"/>
      <w:pPr>
        <w:ind w:left="9752" w:hanging="361"/>
      </w:pPr>
    </w:lvl>
  </w:abstractNum>
  <w:abstractNum w:abstractNumId="3">
    <w:nsid w:val="00000405"/>
    <w:multiLevelType w:val="multilevel"/>
    <w:tmpl w:val="00000888"/>
    <w:lvl w:ilvl="0">
      <w:start w:val="3"/>
      <w:numFmt w:val="upperRoman"/>
      <w:lvlText w:val="%1."/>
      <w:lvlJc w:val="left"/>
      <w:pPr>
        <w:ind w:left="543" w:hanging="361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upperLetter"/>
      <w:lvlText w:val="%2."/>
      <w:lvlJc w:val="left"/>
      <w:pPr>
        <w:ind w:left="903" w:hanging="361"/>
      </w:pPr>
      <w:rPr>
        <w:rFonts w:ascii="Arial" w:hAnsi="Arial" w:cs="Arial"/>
        <w:b/>
        <w:bCs/>
        <w:sz w:val="20"/>
        <w:szCs w:val="20"/>
      </w:rPr>
    </w:lvl>
    <w:lvl w:ilvl="2">
      <w:numFmt w:val="bullet"/>
      <w:lvlText w:val="•"/>
      <w:lvlJc w:val="left"/>
      <w:pPr>
        <w:ind w:left="2007" w:hanging="361"/>
      </w:pPr>
    </w:lvl>
    <w:lvl w:ilvl="3">
      <w:numFmt w:val="bullet"/>
      <w:lvlText w:val="•"/>
      <w:lvlJc w:val="left"/>
      <w:pPr>
        <w:ind w:left="3111" w:hanging="361"/>
      </w:pPr>
    </w:lvl>
    <w:lvl w:ilvl="4">
      <w:numFmt w:val="bullet"/>
      <w:lvlText w:val="•"/>
      <w:lvlJc w:val="left"/>
      <w:pPr>
        <w:ind w:left="4214" w:hanging="361"/>
      </w:pPr>
    </w:lvl>
    <w:lvl w:ilvl="5">
      <w:numFmt w:val="bullet"/>
      <w:lvlText w:val="•"/>
      <w:lvlJc w:val="left"/>
      <w:pPr>
        <w:ind w:left="5318" w:hanging="361"/>
      </w:pPr>
    </w:lvl>
    <w:lvl w:ilvl="6">
      <w:numFmt w:val="bullet"/>
      <w:lvlText w:val="•"/>
      <w:lvlJc w:val="left"/>
      <w:pPr>
        <w:ind w:left="6421" w:hanging="361"/>
      </w:pPr>
    </w:lvl>
    <w:lvl w:ilvl="7">
      <w:numFmt w:val="bullet"/>
      <w:lvlText w:val="•"/>
      <w:lvlJc w:val="left"/>
      <w:pPr>
        <w:ind w:left="7525" w:hanging="361"/>
      </w:pPr>
    </w:lvl>
    <w:lvl w:ilvl="8">
      <w:numFmt w:val="bullet"/>
      <w:lvlText w:val="•"/>
      <w:lvlJc w:val="left"/>
      <w:pPr>
        <w:ind w:left="8629" w:hanging="361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1B"/>
    <w:rsid w:val="00061F1B"/>
    <w:rsid w:val="000E7076"/>
    <w:rsid w:val="0017311D"/>
    <w:rsid w:val="00216519"/>
    <w:rsid w:val="002541B2"/>
    <w:rsid w:val="002855F8"/>
    <w:rsid w:val="00365C7C"/>
    <w:rsid w:val="004A4577"/>
    <w:rsid w:val="00616E63"/>
    <w:rsid w:val="006C16FA"/>
    <w:rsid w:val="006F0AED"/>
    <w:rsid w:val="007002EC"/>
    <w:rsid w:val="00705109"/>
    <w:rsid w:val="007A64AD"/>
    <w:rsid w:val="00805B19"/>
    <w:rsid w:val="00852712"/>
    <w:rsid w:val="00860D8B"/>
    <w:rsid w:val="008A1565"/>
    <w:rsid w:val="00A355D1"/>
    <w:rsid w:val="00AC2AF0"/>
    <w:rsid w:val="00C01EF0"/>
    <w:rsid w:val="00CD320F"/>
    <w:rsid w:val="00D27715"/>
    <w:rsid w:val="00D46D74"/>
    <w:rsid w:val="00DB16DB"/>
    <w:rsid w:val="00E8039A"/>
    <w:rsid w:val="00E85AA9"/>
    <w:rsid w:val="00F10D32"/>
    <w:rsid w:val="00F6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3" w:hanging="361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903" w:hanging="361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0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D8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D8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3" w:hanging="361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903" w:hanging="361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0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D8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D8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272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C:\WINDOWS\TEMP\GVJ.IP</vt:lpstr>
    </vt:vector>
  </TitlesOfParts>
  <Company>NOAA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C:\WINDOWS\TEMP\GVJ.IP</dc:title>
  <dc:creator>Nancy M. Gates</dc:creator>
  <cp:lastModifiedBy>Nancy M. Gates</cp:lastModifiedBy>
  <cp:revision>27</cp:revision>
  <dcterms:created xsi:type="dcterms:W3CDTF">2016-11-01T12:26:00Z</dcterms:created>
  <dcterms:modified xsi:type="dcterms:W3CDTF">2016-11-15T20:26:00Z</dcterms:modified>
</cp:coreProperties>
</file>